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C82F6" w14:textId="77777777" w:rsidR="00D41C72" w:rsidRDefault="00D41C72">
      <w:pPr>
        <w:rPr>
          <w:rFonts w:ascii="Segoe UI Emoji" w:hAnsi="Segoe UI Emoji" w:cs="Segoe UI Historic"/>
          <w:sz w:val="12"/>
          <w:szCs w:val="12"/>
          <w:lang w:val="fr-BE"/>
        </w:rPr>
      </w:pPr>
    </w:p>
    <w:p w14:paraId="0C08EE36" w14:textId="77777777" w:rsidR="00AD555B" w:rsidRPr="009C079E" w:rsidRDefault="00AD555B">
      <w:pPr>
        <w:rPr>
          <w:rFonts w:ascii="Segoe UI Emoji" w:hAnsi="Segoe UI Emoji" w:cs="Segoe UI Historic"/>
          <w:sz w:val="12"/>
          <w:szCs w:val="12"/>
          <w:lang w:val="fr-BE"/>
        </w:rPr>
      </w:pPr>
    </w:p>
    <w:p w14:paraId="4DA75519" w14:textId="77777777" w:rsidR="00D41C72" w:rsidRPr="004C2264" w:rsidRDefault="00D41C72" w:rsidP="00AD555B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jc w:val="left"/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</w:pPr>
      <w:r w:rsidRPr="004C2264"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  <w:t xml:space="preserve">* 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>Est reconnue pour</w:t>
      </w:r>
      <w:r w:rsidRPr="004C2264"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son 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 xml:space="preserve">Esprit </w:t>
      </w:r>
      <w:r w:rsidRPr="004C2264">
        <w:rPr>
          <w:rFonts w:ascii="Segoe UI Emoji" w:hAnsi="Segoe UI Emoji" w:cs="Segoe UI Historic"/>
          <w:i/>
          <w:iCs/>
          <w:color w:val="595959"/>
          <w:sz w:val="18"/>
          <w:szCs w:val="18"/>
          <w:lang w:val="fr-BE"/>
        </w:rPr>
        <w:t>d’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Équipe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>, sa Faculté d’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Adaptation</w:t>
      </w:r>
      <w:r w:rsidRPr="004C2264"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>&amp; d</w:t>
      </w:r>
      <w:r w:rsidRPr="004C2264">
        <w:rPr>
          <w:rFonts w:ascii="Segoe UI Emoji" w:hAnsi="Segoe UI Emoji" w:cs="Segoe UI Historic"/>
          <w:i/>
          <w:iCs/>
          <w:color w:val="595959"/>
          <w:sz w:val="18"/>
          <w:szCs w:val="18"/>
          <w:lang w:val="fr-BE"/>
        </w:rPr>
        <w:t>’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Intégration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16"/>
          <w:szCs w:val="16"/>
          <w:lang w:val="fr-BE"/>
        </w:rPr>
        <w:t>(c</w:t>
      </w:r>
      <w:r w:rsidRPr="004C2264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>apacité à travailler avec différents profils</w:t>
      </w:r>
      <w:r w:rsidR="00C30431" w:rsidRPr="004C2264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>:</w:t>
      </w:r>
      <w:r w:rsidR="00C30431" w:rsidRPr="004C2264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>Ingénieur,</w:t>
      </w:r>
      <w:r w:rsidR="009A0A35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>Designer,</w:t>
      </w:r>
      <w:r w:rsidR="009A0A35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>Directeur...)</w:t>
      </w: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 xml:space="preserve">, son 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Enthousiasme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 et sa 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Sociabilité</w:t>
      </w:r>
      <w:r w:rsidRPr="004C2264"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16"/>
          <w:szCs w:val="16"/>
          <w:lang w:val="fr-BE"/>
        </w:rPr>
        <w:t>(</w:t>
      </w:r>
      <w:r w:rsidRPr="004C2264">
        <w:rPr>
          <w:rFonts w:ascii="Segoe UI Emoji" w:eastAsia="Arial Unicode MS" w:hAnsi="Segoe UI Emoji" w:cs="Segoe UI Historic"/>
          <w:color w:val="595959"/>
          <w:sz w:val="16"/>
          <w:szCs w:val="16"/>
          <w:lang w:val="fr-BE"/>
        </w:rPr>
        <w:t>Aisance dans un environnement multiculturel)</w:t>
      </w:r>
    </w:p>
    <w:p w14:paraId="277884DD" w14:textId="77777777" w:rsidR="00D41C72" w:rsidRPr="004C2264" w:rsidRDefault="00D41C72" w:rsidP="00AD555B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jc w:val="left"/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</w:pPr>
      <w:r w:rsidRPr="004C2264"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  <w:t xml:space="preserve">* 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Est 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Organisée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, 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Rigoureuse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, 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Méthodique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, </w:t>
      </w:r>
      <w:r w:rsidRPr="004C2264">
        <w:rPr>
          <w:rFonts w:ascii="Segoe UI Emoji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Consciencieuse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, </w:t>
      </w:r>
      <w:r w:rsidRPr="004C2264">
        <w:rPr>
          <w:rFonts w:ascii="Segoe UI Emoji" w:eastAsia="Arial Unicode MS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Attentive</w:t>
      </w: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 xml:space="preserve"> aux </w:t>
      </w:r>
      <w:r w:rsidRPr="004C2264">
        <w:rPr>
          <w:rFonts w:ascii="Segoe UI Emoji" w:eastAsia="Arial Unicode MS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 xml:space="preserve">détails </w:t>
      </w: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 xml:space="preserve">&amp; à la </w:t>
      </w:r>
      <w:r w:rsidRPr="004C2264">
        <w:rPr>
          <w:rFonts w:ascii="Segoe UI Emoji" w:eastAsia="Arial Unicode MS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qualité</w:t>
      </w:r>
    </w:p>
    <w:p w14:paraId="558DD186" w14:textId="77777777" w:rsidR="00D41C72" w:rsidRPr="004C2264" w:rsidRDefault="00D41C72" w:rsidP="00AD555B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jc w:val="left"/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</w:pP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 xml:space="preserve">* </w:t>
      </w:r>
      <w:r w:rsidRPr="004C2264">
        <w:rPr>
          <w:rFonts w:ascii="Segoe UI Emoji" w:eastAsia="Arial Unicode MS" w:hAnsi="Segoe UI Emoji" w:cs="Segoe UI Historic"/>
          <w:b/>
          <w:bCs/>
          <w:color w:val="595959"/>
          <w:sz w:val="18"/>
          <w:szCs w:val="18"/>
          <w:lang w:val="fr-BE"/>
        </w:rPr>
        <w:t>Affectionne</w:t>
      </w: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 xml:space="preserve"> particulièrement le travail avec l'</w:t>
      </w:r>
      <w:r w:rsidRPr="004C2264">
        <w:rPr>
          <w:rFonts w:ascii="Segoe UI Emoji" w:eastAsia="Arial Unicode MS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outil informatique</w:t>
      </w:r>
      <w:r w:rsidRPr="004C2264">
        <w:rPr>
          <w:rFonts w:ascii="Segoe UI Emoji" w:eastAsia="Arial Unicode MS" w:hAnsi="Segoe UI Emoji" w:cs="Segoe UI Historic"/>
          <w:b/>
          <w:bCs/>
          <w:color w:val="595959"/>
          <w:sz w:val="18"/>
          <w:szCs w:val="18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>et les</w:t>
      </w:r>
      <w:r w:rsidRPr="004C2264">
        <w:rPr>
          <w:rFonts w:ascii="Segoe UI Emoji" w:eastAsia="Arial Unicode MS" w:hAnsi="Segoe UI Emoji" w:cs="Segoe UI Historic"/>
          <w:i/>
          <w:iCs/>
          <w:color w:val="595959"/>
          <w:sz w:val="18"/>
          <w:szCs w:val="18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Chiffres</w:t>
      </w:r>
    </w:p>
    <w:p w14:paraId="3CABE735" w14:textId="77777777" w:rsidR="00D41C72" w:rsidRPr="004C2264" w:rsidRDefault="00D41C72" w:rsidP="00AD555B">
      <w:pPr>
        <w:pBdr>
          <w:top w:val="single" w:sz="2" w:space="1" w:color="008080"/>
          <w:left w:val="single" w:sz="2" w:space="4" w:color="008080"/>
          <w:bottom w:val="single" w:sz="2" w:space="1" w:color="008080"/>
          <w:right w:val="single" w:sz="2" w:space="4" w:color="008080"/>
        </w:pBdr>
        <w:jc w:val="left"/>
        <w:rPr>
          <w:rFonts w:ascii="Segoe UI Emoji" w:hAnsi="Segoe UI Emoji" w:cs="Segoe UI Historic"/>
          <w:iCs/>
          <w:color w:val="595959"/>
          <w:sz w:val="12"/>
          <w:szCs w:val="12"/>
          <w:lang w:val="fr-BE"/>
        </w:rPr>
      </w:pPr>
      <w:r w:rsidRPr="004C2264"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  <w:t xml:space="preserve">* </w:t>
      </w:r>
      <w:r w:rsidRPr="004C2264">
        <w:rPr>
          <w:rFonts w:ascii="Segoe UI Emoji" w:hAnsi="Segoe UI Emoji" w:cs="Segoe UI Historic"/>
          <w:color w:val="595959"/>
          <w:sz w:val="18"/>
          <w:szCs w:val="18"/>
          <w:lang w:val="fr-BE"/>
        </w:rPr>
        <w:t xml:space="preserve">Goût pour </w:t>
      </w: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>l’</w:t>
      </w:r>
      <w:r w:rsidRPr="004C2264">
        <w:rPr>
          <w:rFonts w:ascii="Segoe UI Emoji" w:eastAsia="Arial Unicode MS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évolution professionnelle</w:t>
      </w: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 xml:space="preserve">, le </w:t>
      </w:r>
      <w:r w:rsidRPr="004C2264">
        <w:rPr>
          <w:rFonts w:ascii="Segoe UI Emoji" w:eastAsia="Arial Unicode MS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 xml:space="preserve">développement personnel </w:t>
      </w:r>
      <w:r w:rsidRPr="004C2264">
        <w:rPr>
          <w:rFonts w:ascii="Segoe UI Emoji" w:eastAsia="Arial Unicode MS" w:hAnsi="Segoe UI Emoji" w:cs="Segoe UI Historic"/>
          <w:color w:val="595959"/>
          <w:sz w:val="18"/>
          <w:szCs w:val="18"/>
          <w:lang w:val="fr-BE"/>
        </w:rPr>
        <w:t>&amp; l’</w:t>
      </w:r>
      <w:r w:rsidRPr="004C2264">
        <w:rPr>
          <w:rFonts w:ascii="Segoe UI Emoji" w:eastAsia="Arial Unicode MS" w:hAnsi="Segoe UI Emoji" w:cs="Segoe UI Historic"/>
          <w:b/>
          <w:bCs/>
          <w:i/>
          <w:iCs/>
          <w:color w:val="595959"/>
          <w:sz w:val="18"/>
          <w:szCs w:val="18"/>
          <w:lang w:val="fr-BE"/>
        </w:rPr>
        <w:t>apprentissage</w:t>
      </w:r>
      <w:r w:rsidRPr="004C2264">
        <w:rPr>
          <w:rFonts w:ascii="Segoe UI Emoji" w:hAnsi="Segoe UI Emoji" w:cs="Segoe UI Historic"/>
          <w:b/>
          <w:bCs/>
          <w:color w:val="595959"/>
          <w:sz w:val="18"/>
          <w:szCs w:val="18"/>
          <w:lang w:val="fr-BE"/>
        </w:rPr>
        <w:t xml:space="preserve"> </w:t>
      </w:r>
    </w:p>
    <w:p w14:paraId="29D1BAD1" w14:textId="77777777" w:rsidR="00D41C72" w:rsidRDefault="00D41C72" w:rsidP="009C079E">
      <w:pPr>
        <w:jc w:val="left"/>
        <w:rPr>
          <w:rFonts w:ascii="Segoe UI Emoji" w:hAnsi="Segoe UI Emoji" w:cs="Segoe UI Historic"/>
          <w:iCs/>
          <w:sz w:val="12"/>
          <w:szCs w:val="12"/>
          <w:lang w:val="fr-BE"/>
        </w:rPr>
      </w:pPr>
    </w:p>
    <w:p w14:paraId="6DF8A03E" w14:textId="77777777" w:rsidR="00C30431" w:rsidRDefault="00C30431" w:rsidP="009C079E">
      <w:pPr>
        <w:jc w:val="left"/>
        <w:rPr>
          <w:rFonts w:ascii="Segoe UI Emoji" w:hAnsi="Segoe UI Emoji" w:cs="Segoe UI Historic"/>
          <w:iCs/>
          <w:sz w:val="12"/>
          <w:szCs w:val="12"/>
          <w:lang w:val="fr-BE"/>
        </w:rPr>
      </w:pPr>
    </w:p>
    <w:p w14:paraId="76284CD4" w14:textId="77777777" w:rsidR="004E1159" w:rsidRPr="009C079E" w:rsidRDefault="004E1159" w:rsidP="009C079E">
      <w:pPr>
        <w:jc w:val="left"/>
        <w:rPr>
          <w:rFonts w:ascii="Segoe UI Emoji" w:hAnsi="Segoe UI Emoji" w:cs="Segoe UI Historic"/>
          <w:iCs/>
          <w:sz w:val="12"/>
          <w:szCs w:val="12"/>
          <w:lang w:val="fr-BE"/>
        </w:rPr>
      </w:pPr>
    </w:p>
    <w:p w14:paraId="031846D9" w14:textId="77777777" w:rsidR="009C079E" w:rsidRDefault="00D41C72" w:rsidP="009C079E">
      <w:pPr>
        <w:pStyle w:val="Titre7"/>
        <w:pBdr>
          <w:bottom w:val="single" w:sz="4" w:space="1" w:color="auto"/>
        </w:pBdr>
        <w:jc w:val="center"/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</w:pPr>
      <w:r w:rsidRPr="009C079E"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  <w:t xml:space="preserve"> Expériences Professionnelles</w:t>
      </w:r>
    </w:p>
    <w:p w14:paraId="5562A09D" w14:textId="77777777" w:rsidR="009C079E" w:rsidRPr="004C2264" w:rsidRDefault="009C079E" w:rsidP="009C079E">
      <w:pPr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XLMIND</w:t>
      </w:r>
      <w:r w:rsidRPr="009C079E">
        <w:rPr>
          <w:rFonts w:ascii="Segoe UI Emoji" w:hAnsi="Segoe UI Emoji" w:cs="Segoe UI Historic"/>
          <w:sz w:val="22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Créatrice d</w:t>
      </w:r>
      <w:r w:rsidR="00046609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’une approche innovante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XLMIND (Freelance</w:t>
      </w:r>
      <w:r w:rsidR="00E717F5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 </w:t>
      </w:r>
      <w:r w:rsidR="001A0A5A" w:rsidRPr="001A0A5A">
        <w:rPr>
          <w:rFonts w:ascii="Arial" w:hAnsi="Arial" w:cs="Arial"/>
          <w:color w:val="595959"/>
          <w:sz w:val="20"/>
          <w:szCs w:val="16"/>
          <w:lang w:val="fr-BE"/>
        </w:rPr>
        <w:t>‖</w:t>
      </w:r>
      <w:r w:rsidR="001A0A5A" w:rsidRPr="001A0A5A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 2020</w:t>
      </w:r>
      <w:r w:rsidR="001A0A5A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 -</w:t>
      </w:r>
      <w:r w:rsidR="00E717F5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 </w:t>
      </w:r>
      <w:hyperlink r:id="rId8" w:history="1">
        <w:r w:rsidR="00E717F5" w:rsidRPr="008B3632">
          <w:rPr>
            <w:rStyle w:val="Lienhypertexte"/>
            <w:rFonts w:ascii="Segoe UI Emoji" w:hAnsi="Segoe UI Emoji" w:cs="Segoe UI Historic"/>
            <w:sz w:val="20"/>
            <w:szCs w:val="16"/>
            <w:lang w:val="fr-BE"/>
          </w:rPr>
          <w:t>www.xlmind.be</w:t>
        </w:r>
      </w:hyperlink>
      <w:r w:rsidR="00E717F5">
        <w:rPr>
          <w:rFonts w:ascii="Segoe UI Emoji" w:hAnsi="Segoe UI Emoji" w:cs="Segoe UI Historic"/>
          <w:color w:val="595959"/>
          <w:sz w:val="20"/>
          <w:szCs w:val="16"/>
          <w:lang w:val="fr-BE"/>
        </w:rPr>
        <w:t>)</w:t>
      </w:r>
    </w:p>
    <w:p w14:paraId="43B88034" w14:textId="77777777" w:rsidR="009C079E" w:rsidRDefault="009C079E" w:rsidP="009C079E">
      <w:pPr>
        <w:ind w:firstLine="567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Fan de</w:t>
      </w:r>
      <w:r w:rsidR="00046609">
        <w:rPr>
          <w:rFonts w:ascii="Segoe UI Emoji" w:hAnsi="Segoe UI Emoji" w:cs="Segoe UI Historic"/>
          <w:color w:val="595959"/>
          <w:sz w:val="20"/>
          <w:szCs w:val="16"/>
          <w:lang w:val="fr-BE"/>
        </w:rPr>
        <w:t>s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 chiffres, d'Excel &amp; de MindMapping. </w:t>
      </w:r>
    </w:p>
    <w:p w14:paraId="181B1B37" w14:textId="77777777" w:rsidR="009C3059" w:rsidRPr="009C3059" w:rsidRDefault="00394291" w:rsidP="00394291">
      <w:pPr>
        <w:ind w:left="567"/>
        <w:rPr>
          <w:rFonts w:ascii="Segoe UI Emoji" w:hAnsi="Segoe UI Emoji" w:cs="Segoe UI Historic"/>
          <w:i/>
          <w:iCs/>
          <w:color w:val="595959"/>
          <w:sz w:val="18"/>
          <w:szCs w:val="14"/>
          <w:lang w:val="fr-BE"/>
        </w:rPr>
      </w:pPr>
      <w:r w:rsidRPr="009C3059">
        <w:rPr>
          <w:rFonts w:ascii="Segoe UI Emoji" w:hAnsi="Segoe UI Emoji" w:cs="Segoe UI Historic"/>
          <w:i/>
          <w:iCs/>
          <w:color w:val="595959"/>
          <w:sz w:val="18"/>
          <w:szCs w:val="14"/>
          <w:lang w:val="fr-BE"/>
        </w:rPr>
        <w:t xml:space="preserve">Ma Mission : </w:t>
      </w:r>
      <w:r w:rsidR="009C3059">
        <w:rPr>
          <w:rFonts w:ascii="Segoe UI Emoji" w:hAnsi="Segoe UI Emoji" w:cs="Segoe UI Historic"/>
          <w:i/>
          <w:iCs/>
          <w:color w:val="595959"/>
          <w:sz w:val="18"/>
          <w:szCs w:val="14"/>
          <w:lang w:val="fr-BE"/>
        </w:rPr>
        <w:t>V</w:t>
      </w:r>
      <w:r w:rsidR="009C3059" w:rsidRPr="009C3059">
        <w:rPr>
          <w:rFonts w:ascii="Segoe UI Emoji" w:hAnsi="Segoe UI Emoji" w:cs="Segoe UI Historic"/>
          <w:i/>
          <w:iCs/>
          <w:color w:val="595959"/>
          <w:sz w:val="18"/>
          <w:szCs w:val="14"/>
          <w:lang w:val="fr-BE"/>
        </w:rPr>
        <w:t xml:space="preserve">ous simplifier la vie en apprenant à jongler avec </w:t>
      </w:r>
      <w:r w:rsidR="009C3059">
        <w:rPr>
          <w:rFonts w:ascii="Segoe UI Emoji" w:hAnsi="Segoe UI Emoji" w:cs="Segoe UI Historic"/>
          <w:i/>
          <w:iCs/>
          <w:color w:val="595959"/>
          <w:sz w:val="18"/>
          <w:szCs w:val="14"/>
          <w:lang w:val="fr-BE"/>
        </w:rPr>
        <w:t>le</w:t>
      </w:r>
      <w:r w:rsidR="009C3059" w:rsidRPr="009C3059">
        <w:rPr>
          <w:rFonts w:ascii="Segoe UI Emoji" w:hAnsi="Segoe UI Emoji" w:cs="Segoe UI Historic"/>
          <w:i/>
          <w:iCs/>
          <w:color w:val="595959"/>
          <w:sz w:val="18"/>
          <w:szCs w:val="14"/>
          <w:lang w:val="fr-BE"/>
        </w:rPr>
        <w:t xml:space="preserve">s chiffres </w:t>
      </w:r>
      <w:r w:rsidR="009C3059">
        <w:rPr>
          <w:rFonts w:ascii="Segoe UI Emoji" w:hAnsi="Segoe UI Emoji" w:cs="Segoe UI Historic"/>
          <w:i/>
          <w:iCs/>
          <w:color w:val="595959"/>
          <w:sz w:val="18"/>
          <w:szCs w:val="14"/>
          <w:lang w:val="fr-BE"/>
        </w:rPr>
        <w:t xml:space="preserve">de votre entreprise </w:t>
      </w:r>
      <w:r w:rsidR="009C3059" w:rsidRPr="009C3059">
        <w:rPr>
          <w:rFonts w:ascii="Segoe UI Emoji" w:hAnsi="Segoe UI Emoji" w:cs="Segoe UI Historic"/>
          <w:i/>
          <w:iCs/>
          <w:color w:val="595959"/>
          <w:sz w:val="18"/>
          <w:szCs w:val="14"/>
          <w:lang w:val="fr-BE"/>
        </w:rPr>
        <w:t>sans y passer des heures !</w:t>
      </w:r>
    </w:p>
    <w:p w14:paraId="62EFDC07" w14:textId="77777777" w:rsidR="009C079E" w:rsidRPr="004C2264" w:rsidRDefault="009C079E" w:rsidP="009C079E">
      <w:pPr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Centre d'entreprises et d'innovation de Louvain la Neuve</w:t>
      </w:r>
      <w:r w:rsidRPr="009C079E">
        <w:rPr>
          <w:rFonts w:ascii="Segoe UI Emoji" w:hAnsi="Segoe UI Emoji" w:cs="Segoe UI Historic"/>
          <w:sz w:val="22"/>
          <w:szCs w:val="18"/>
          <w:lang w:val="fr-BE"/>
        </w:rPr>
        <w:t xml:space="preserve"> </w:t>
      </w:r>
      <w:r w:rsidR="008F7F02" w:rsidRPr="004C2264">
        <w:rPr>
          <w:rFonts w:ascii="Segoe UI Emoji" w:hAnsi="Segoe UI Emoji" w:cs="Segoe UI Historic"/>
          <w:color w:val="595959"/>
          <w:sz w:val="22"/>
          <w:szCs w:val="18"/>
          <w:lang w:val="fr-BE"/>
        </w:rPr>
        <w:t xml:space="preserve">– CEI Louvain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(2018</w:t>
      </w:r>
      <w:r w:rsidR="001A0A5A">
        <w:rPr>
          <w:rFonts w:ascii="Segoe UI Emoji" w:hAnsi="Segoe UI Emoji" w:cs="Segoe UI Historic"/>
          <w:color w:val="595959"/>
          <w:sz w:val="20"/>
          <w:szCs w:val="16"/>
          <w:lang w:val="fr-BE"/>
        </w:rPr>
        <w:t>-2022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)</w:t>
      </w:r>
    </w:p>
    <w:p w14:paraId="26D8EA96" w14:textId="77777777" w:rsidR="009C079E" w:rsidRDefault="009A0A35" w:rsidP="009C079E">
      <w:pPr>
        <w:ind w:firstLine="567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Responsable Reporting (subsides FEDER, RW…) &amp; </w:t>
      </w:r>
      <w:r w:rsidR="009C079E"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Coach d'entreprise en croissance</w:t>
      </w:r>
    </w:p>
    <w:p w14:paraId="6AAC4180" w14:textId="77777777" w:rsidR="001A0A5A" w:rsidRPr="004C2264" w:rsidRDefault="001A0A5A" w:rsidP="001A0A5A">
      <w:pPr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ABM B</w:t>
      </w:r>
      <w:r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usiness </w:t>
      </w: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S</w:t>
      </w:r>
      <w:r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upport</w:t>
      </w:r>
      <w:r w:rsidRPr="009C079E">
        <w:rPr>
          <w:rFonts w:ascii="Segoe UI Emoji" w:hAnsi="Segoe UI Emoji" w:cs="Segoe UI Historic"/>
          <w:sz w:val="22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(Freelance </w:t>
      </w:r>
      <w:r w:rsidRPr="004C2264">
        <w:rPr>
          <w:rFonts w:ascii="Arial" w:hAnsi="Arial" w:cs="Arial"/>
          <w:color w:val="595959"/>
          <w:sz w:val="20"/>
          <w:szCs w:val="16"/>
          <w:lang w:val="fr-BE"/>
        </w:rPr>
        <w:t>‖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 2016 - 2020)</w:t>
      </w:r>
    </w:p>
    <w:p w14:paraId="6D59B080" w14:textId="77777777" w:rsidR="001A0A5A" w:rsidRPr="004C2264" w:rsidRDefault="001A0A5A" w:rsidP="001A0A5A">
      <w:pPr>
        <w:ind w:firstLine="567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Votre Bras Droit Administrati</w:t>
      </w:r>
      <w:r w:rsidR="00394291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f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à la Demande</w:t>
      </w:r>
    </w:p>
    <w:p w14:paraId="24D51902" w14:textId="77777777" w:rsidR="009C079E" w:rsidRPr="004C2264" w:rsidRDefault="009C079E" w:rsidP="009C079E">
      <w:pPr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GSK Vaccines</w:t>
      </w:r>
      <w:r w:rsidRPr="009C079E">
        <w:rPr>
          <w:rFonts w:ascii="Segoe UI Emoji" w:hAnsi="Segoe UI Emoji" w:cs="Segoe UI Historic"/>
          <w:sz w:val="22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22"/>
          <w:szCs w:val="18"/>
          <w:lang w:val="fr-BE"/>
        </w:rPr>
        <w:t>(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2006-2016)</w:t>
      </w:r>
    </w:p>
    <w:p w14:paraId="1E2D3AF8" w14:textId="77777777" w:rsidR="009C079E" w:rsidRPr="004C2264" w:rsidRDefault="009C079E" w:rsidP="009C079E">
      <w:pPr>
        <w:ind w:left="567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Coordinatrice Regulatory Project Team / Coordinatrice Regulatory Affairs Data Management / Coordinatrice Regulatory Affairs Planning Management / Assistante au CTSU Global Operations / Employée Administrative Label Master Sheet </w:t>
      </w:r>
    </w:p>
    <w:p w14:paraId="483BFC62" w14:textId="77777777" w:rsidR="009C079E" w:rsidRPr="004C2264" w:rsidRDefault="009C079E" w:rsidP="009C079E">
      <w:pPr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NUR Europe S.A.</w:t>
      </w:r>
      <w:r w:rsidRPr="009C079E">
        <w:rPr>
          <w:rFonts w:ascii="Segoe UI Emoji" w:hAnsi="Segoe UI Emoji" w:cs="Segoe UI Historic"/>
          <w:sz w:val="22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(2005-2006) </w:t>
      </w:r>
    </w:p>
    <w:p w14:paraId="404E0F99" w14:textId="77777777" w:rsidR="009C079E" w:rsidRPr="004C2264" w:rsidRDefault="009C079E" w:rsidP="009C079E">
      <w:pPr>
        <w:ind w:firstLine="567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Employée Administrative (Dpt Customer Support)</w:t>
      </w:r>
    </w:p>
    <w:p w14:paraId="0DB92BD0" w14:textId="77777777" w:rsidR="009C079E" w:rsidRPr="004C2264" w:rsidRDefault="009C079E" w:rsidP="009C079E">
      <w:pPr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BLOUNT Europe</w:t>
      </w:r>
      <w:r w:rsidRPr="009C079E">
        <w:rPr>
          <w:rFonts w:ascii="Segoe UI Emoji" w:hAnsi="Segoe UI Emoji" w:cs="Segoe UI Historic"/>
          <w:sz w:val="22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(2005) </w:t>
      </w:r>
    </w:p>
    <w:p w14:paraId="13D28C21" w14:textId="77777777" w:rsidR="009C079E" w:rsidRPr="004C2264" w:rsidRDefault="009C079E" w:rsidP="009C079E">
      <w:pPr>
        <w:ind w:firstLine="567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Employée Logistique</w:t>
      </w:r>
    </w:p>
    <w:p w14:paraId="0F567EFF" w14:textId="77777777" w:rsidR="009C079E" w:rsidRPr="004C2264" w:rsidRDefault="009C079E" w:rsidP="009C079E">
      <w:pPr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CROSS C.H. S.A. / Lazer</w:t>
      </w:r>
      <w:r w:rsidRPr="009C079E">
        <w:rPr>
          <w:rFonts w:ascii="Segoe UI Emoji" w:hAnsi="Segoe UI Emoji" w:cs="Segoe UI Historic"/>
          <w:sz w:val="22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(1996-2004) </w:t>
      </w:r>
    </w:p>
    <w:p w14:paraId="0452A82D" w14:textId="77777777" w:rsidR="009C079E" w:rsidRPr="004C2264" w:rsidRDefault="009C079E" w:rsidP="009C079E">
      <w:pPr>
        <w:ind w:firstLine="567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Assistante Industrielle-Méthode au Dpt R&amp;D / Assistante Administrative au Dpt Production </w:t>
      </w:r>
    </w:p>
    <w:p w14:paraId="720A67EA" w14:textId="77777777" w:rsidR="009C079E" w:rsidRPr="004C2264" w:rsidRDefault="009C079E" w:rsidP="009C079E">
      <w:pPr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SA BOS TRAVEL COMPANY</w:t>
      </w:r>
      <w:r w:rsidRPr="009C079E">
        <w:rPr>
          <w:rFonts w:ascii="Segoe UI Emoji" w:hAnsi="Segoe UI Emoji" w:cs="Segoe UI Historic"/>
          <w:sz w:val="22"/>
          <w:szCs w:val="18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(1994-1996) </w:t>
      </w:r>
    </w:p>
    <w:p w14:paraId="1441643C" w14:textId="77777777" w:rsidR="009C079E" w:rsidRPr="004C2264" w:rsidRDefault="009C079E" w:rsidP="009C079E">
      <w:pPr>
        <w:ind w:firstLine="567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Responsable Service Réservations</w:t>
      </w:r>
    </w:p>
    <w:p w14:paraId="2BAF1EC0" w14:textId="77777777" w:rsidR="009C079E" w:rsidRDefault="009C079E" w:rsidP="009C079E">
      <w:pPr>
        <w:rPr>
          <w:rFonts w:ascii="Segoe UI Emoji" w:hAnsi="Segoe UI Emoji" w:cs="Segoe UI Historic"/>
          <w:sz w:val="12"/>
          <w:szCs w:val="12"/>
          <w:lang w:val="fr-BE"/>
        </w:rPr>
      </w:pPr>
    </w:p>
    <w:p w14:paraId="783B7421" w14:textId="77777777" w:rsidR="004E1159" w:rsidRPr="004E1159" w:rsidRDefault="004E1159" w:rsidP="009C079E">
      <w:pPr>
        <w:rPr>
          <w:rFonts w:ascii="Segoe UI Emoji" w:hAnsi="Segoe UI Emoji" w:cs="Segoe UI Historic"/>
          <w:sz w:val="12"/>
          <w:szCs w:val="12"/>
          <w:lang w:val="fr-BE"/>
        </w:rPr>
      </w:pPr>
    </w:p>
    <w:p w14:paraId="1BE301AA" w14:textId="77777777" w:rsidR="00C30431" w:rsidRPr="004E1159" w:rsidRDefault="00C30431" w:rsidP="009C079E">
      <w:pPr>
        <w:rPr>
          <w:rFonts w:ascii="Segoe UI Emoji" w:hAnsi="Segoe UI Emoji" w:cs="Segoe UI Historic"/>
          <w:sz w:val="12"/>
          <w:szCs w:val="12"/>
          <w:lang w:val="fr-BE"/>
        </w:rPr>
      </w:pPr>
    </w:p>
    <w:p w14:paraId="6EC38AFB" w14:textId="77777777" w:rsidR="00D41C72" w:rsidRPr="009C079E" w:rsidRDefault="00D41C72" w:rsidP="009C079E">
      <w:pPr>
        <w:pStyle w:val="Titre7"/>
        <w:pBdr>
          <w:bottom w:val="single" w:sz="4" w:space="1" w:color="auto"/>
        </w:pBdr>
        <w:jc w:val="center"/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</w:pPr>
      <w:r w:rsidRPr="009C079E"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  <w:t>Formations</w:t>
      </w:r>
    </w:p>
    <w:p w14:paraId="5EB7B02D" w14:textId="77777777" w:rsidR="00134B59" w:rsidRDefault="00D41C72" w:rsidP="00134B59">
      <w:pPr>
        <w:jc w:val="left"/>
        <w:rPr>
          <w:rFonts w:ascii="Segoe UI Emoji" w:eastAsia="Arial Unicode MS" w:hAnsi="Segoe UI Emoji" w:cs="Segoe UI Historic"/>
          <w:iCs/>
          <w:sz w:val="22"/>
          <w:szCs w:val="22"/>
          <w:lang w:val="fr-BE"/>
        </w:rPr>
      </w:pPr>
      <w:r w:rsidRPr="008F7F02">
        <w:rPr>
          <w:rFonts w:ascii="Segoe UI Emoji" w:hAnsi="Segoe UI Emoji" w:cs="Segoe UI Historic"/>
          <w:b/>
          <w:bCs/>
          <w:color w:val="008080"/>
          <w:sz w:val="22"/>
          <w:szCs w:val="22"/>
          <w:lang w:val="fr-BE"/>
        </w:rPr>
        <w:t>Centre de Compétence Logistique</w:t>
      </w:r>
      <w:r w:rsidRPr="008F7F02">
        <w:rPr>
          <w:rFonts w:ascii="Segoe UI Emoji" w:eastAsia="Arial Unicode MS" w:hAnsi="Segoe UI Emoji" w:cs="Segoe UI Historic"/>
          <w:iCs/>
          <w:sz w:val="22"/>
          <w:szCs w:val="22"/>
          <w:lang w:val="fr-BE"/>
        </w:rPr>
        <w:t xml:space="preserve"> </w:t>
      </w:r>
      <w:r w:rsidR="00134B59" w:rsidRPr="00134B59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>La Louvière (</w:t>
      </w:r>
      <w:r w:rsidR="00134B59" w:rsidRPr="00134B59">
        <w:rPr>
          <w:rFonts w:ascii="Segoe UI Emoji" w:eastAsia="Arial Unicode MS" w:hAnsi="Segoe UI Emoji" w:cs="Segoe UI Historic"/>
          <w:color w:val="595959"/>
          <w:sz w:val="20"/>
          <w:lang w:val="fr-BE"/>
        </w:rPr>
        <w:t>Avr.’04 - Déc.’04)</w:t>
      </w:r>
    </w:p>
    <w:p w14:paraId="47EE84E4" w14:textId="77777777" w:rsidR="00D41C72" w:rsidRPr="004C2264" w:rsidRDefault="00D41C72">
      <w:pPr>
        <w:ind w:firstLine="567"/>
        <w:jc w:val="left"/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</w:pP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Formation professionnelle </w:t>
      </w:r>
    </w:p>
    <w:p w14:paraId="246CF0CD" w14:textId="77777777" w:rsidR="00D41C72" w:rsidRPr="004C2264" w:rsidRDefault="00D41C72" w:rsidP="00134B59">
      <w:pPr>
        <w:ind w:firstLine="567"/>
        <w:jc w:val="left"/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</w:pPr>
      <w:r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 xml:space="preserve">Certificat 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>«</w:t>
      </w:r>
      <w:r w:rsidR="008F7F02"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>Gestionnaire de la Chaîne Logistique</w:t>
      </w:r>
      <w:r w:rsidR="008F7F02"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>» (Supply Chain Management)</w:t>
      </w:r>
    </w:p>
    <w:p w14:paraId="025EB760" w14:textId="77777777" w:rsidR="00D41C72" w:rsidRPr="004C2264" w:rsidRDefault="00D41C72" w:rsidP="00134B59">
      <w:pPr>
        <w:ind w:left="567"/>
        <w:jc w:val="left"/>
        <w:rPr>
          <w:rFonts w:ascii="Segoe UI Emoji" w:hAnsi="Segoe UI Emoji" w:cs="Segoe UI Historic"/>
          <w:color w:val="595959"/>
          <w:sz w:val="20"/>
          <w:lang w:val="fr-BE"/>
        </w:rPr>
      </w:pPr>
      <w:r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>Stage en entreprise</w:t>
      </w:r>
      <w:r w:rsidR="009C079E"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: Support rédaction procédures SAP, Validation procédures - </w:t>
      </w:r>
      <w:r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>IBA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 (Ion Beam Applications) - LLN</w:t>
      </w:r>
    </w:p>
    <w:p w14:paraId="06AD9B9F" w14:textId="77777777" w:rsidR="00D41C72" w:rsidRPr="008F7F02" w:rsidRDefault="00D41C72">
      <w:pPr>
        <w:jc w:val="left"/>
        <w:rPr>
          <w:rFonts w:ascii="Segoe UI Emoji" w:hAnsi="Segoe UI Emoji" w:cs="Segoe UI Historic"/>
          <w:sz w:val="12"/>
          <w:szCs w:val="12"/>
          <w:lang w:val="fr-BE"/>
        </w:rPr>
      </w:pPr>
    </w:p>
    <w:p w14:paraId="4D37C9A7" w14:textId="77777777" w:rsidR="00D41C72" w:rsidRPr="004C2264" w:rsidRDefault="00D41C72" w:rsidP="00134B59">
      <w:pPr>
        <w:jc w:val="left"/>
        <w:rPr>
          <w:rFonts w:ascii="Segoe UI Emoji" w:eastAsia="Arial Unicode MS" w:hAnsi="Segoe UI Emoji" w:cs="Segoe UI Historic"/>
          <w:b/>
          <w:bCs/>
          <w:color w:val="595959"/>
          <w:sz w:val="20"/>
          <w:lang w:val="es-ES"/>
        </w:rPr>
      </w:pPr>
      <w:r w:rsidRPr="00134B59">
        <w:rPr>
          <w:rFonts w:ascii="Segoe UI Emoji" w:hAnsi="Segoe UI Emoji" w:cs="Segoe UI Historic"/>
          <w:b/>
          <w:bCs/>
          <w:color w:val="008080"/>
          <w:sz w:val="22"/>
          <w:szCs w:val="22"/>
          <w:lang w:val="es-AR"/>
        </w:rPr>
        <w:t>Universidad de Salamanca</w:t>
      </w:r>
      <w:r w:rsidRPr="008F7F02">
        <w:rPr>
          <w:rFonts w:ascii="Segoe UI Emoji" w:eastAsia="Arial Unicode MS" w:hAnsi="Segoe UI Emoji" w:cs="Segoe UI Historic"/>
          <w:b/>
          <w:bCs/>
          <w:sz w:val="20"/>
          <w:lang w:val="es-ES"/>
        </w:rPr>
        <w:t xml:space="preserve"> 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s-ES"/>
        </w:rPr>
        <w:t xml:space="preserve">España </w:t>
      </w:r>
      <w:r w:rsidR="008F7F02" w:rsidRPr="004C2264">
        <w:rPr>
          <w:rFonts w:ascii="Segoe UI Emoji" w:eastAsia="Arial Unicode MS" w:hAnsi="Segoe UI Emoji" w:cs="Segoe UI Historic"/>
          <w:color w:val="595959"/>
          <w:sz w:val="20"/>
          <w:lang w:val="es-ES"/>
        </w:rPr>
        <w:t>(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s-ES"/>
        </w:rPr>
        <w:t xml:space="preserve">1993 </w:t>
      </w:r>
      <w:r w:rsidR="008F7F02" w:rsidRPr="004C2264">
        <w:rPr>
          <w:rFonts w:ascii="Segoe UI Emoji" w:eastAsia="Arial Unicode MS" w:hAnsi="Segoe UI Emoji" w:cs="Segoe UI Historic"/>
          <w:color w:val="595959"/>
          <w:sz w:val="20"/>
          <w:lang w:val="es-ES"/>
        </w:rPr>
        <w:t>–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s-ES"/>
        </w:rPr>
        <w:t xml:space="preserve"> 1994</w:t>
      </w:r>
      <w:r w:rsidR="008F7F02" w:rsidRPr="004C2264">
        <w:rPr>
          <w:rFonts w:ascii="Segoe UI Emoji" w:eastAsia="Arial Unicode MS" w:hAnsi="Segoe UI Emoji" w:cs="Segoe UI Historic"/>
          <w:b/>
          <w:bCs/>
          <w:color w:val="595959"/>
          <w:sz w:val="20"/>
          <w:lang w:val="es-ES"/>
        </w:rPr>
        <w:t>)</w:t>
      </w:r>
    </w:p>
    <w:p w14:paraId="703FE08D" w14:textId="77777777" w:rsidR="00D41C72" w:rsidRPr="004C2264" w:rsidRDefault="00D41C72">
      <w:pPr>
        <w:ind w:firstLine="567"/>
        <w:jc w:val="left"/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es-ES"/>
        </w:rPr>
      </w:pPr>
      <w:r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es-ES"/>
        </w:rPr>
        <w:t xml:space="preserve">Diplôme 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es-ES"/>
        </w:rPr>
        <w:t>«Diploma de Estudios Hispanicos»</w:t>
      </w:r>
    </w:p>
    <w:p w14:paraId="5D966A6C" w14:textId="77777777" w:rsidR="00D41C72" w:rsidRPr="008F7F02" w:rsidRDefault="00D41C72">
      <w:pPr>
        <w:ind w:firstLine="567"/>
        <w:jc w:val="left"/>
        <w:rPr>
          <w:rFonts w:ascii="Segoe UI Emoji" w:eastAsia="Arial Unicode MS" w:hAnsi="Segoe UI Emoji" w:cs="Segoe UI Historic"/>
          <w:b/>
          <w:bCs/>
          <w:iCs/>
          <w:color w:val="3333FF"/>
          <w:sz w:val="12"/>
          <w:szCs w:val="12"/>
          <w:lang w:val="es-ES"/>
        </w:rPr>
      </w:pPr>
    </w:p>
    <w:p w14:paraId="6E7D8BF8" w14:textId="77777777" w:rsidR="00D41C72" w:rsidRPr="004C2264" w:rsidRDefault="00D41C72" w:rsidP="00134B59">
      <w:pPr>
        <w:jc w:val="left"/>
        <w:rPr>
          <w:rFonts w:ascii="Segoe UI Emoji" w:eastAsia="Arial Unicode MS" w:hAnsi="Segoe UI Emoji" w:cs="Segoe UI Historic"/>
          <w:b/>
          <w:bCs/>
          <w:color w:val="595959"/>
          <w:sz w:val="20"/>
          <w:lang w:val="fr-BE"/>
        </w:rPr>
      </w:pPr>
      <w:r w:rsidRPr="008F7F02">
        <w:rPr>
          <w:rFonts w:ascii="Segoe UI Emoji" w:hAnsi="Segoe UI Emoji" w:cs="Segoe UI Historic"/>
          <w:b/>
          <w:bCs/>
          <w:color w:val="008080"/>
          <w:sz w:val="22"/>
          <w:szCs w:val="22"/>
          <w:lang w:val="fr-BE"/>
        </w:rPr>
        <w:t>ISALT</w:t>
      </w:r>
      <w:r w:rsidRPr="008F7F02">
        <w:rPr>
          <w:rFonts w:ascii="Segoe UI Emoji" w:eastAsia="Arial Unicode MS" w:hAnsi="Segoe UI Emoji" w:cs="Segoe UI Historic"/>
          <w:b/>
          <w:bCs/>
          <w:sz w:val="20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fr-BE"/>
        </w:rPr>
        <w:t xml:space="preserve">Bruxelles </w:t>
      </w:r>
      <w:r w:rsidR="008F7F02" w:rsidRPr="004C2264">
        <w:rPr>
          <w:rFonts w:ascii="Segoe UI Emoji" w:eastAsia="Arial Unicode MS" w:hAnsi="Segoe UI Emoji" w:cs="Segoe UI Historic"/>
          <w:color w:val="595959"/>
          <w:sz w:val="20"/>
          <w:lang w:val="fr-BE"/>
        </w:rPr>
        <w:t>(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fr-BE"/>
        </w:rPr>
        <w:t>1990 -1993</w:t>
      </w:r>
      <w:r w:rsidR="008F7F02" w:rsidRPr="004C2264">
        <w:rPr>
          <w:rFonts w:ascii="Segoe UI Emoji" w:eastAsia="Arial Unicode MS" w:hAnsi="Segoe UI Emoji" w:cs="Segoe UI Historic"/>
          <w:color w:val="595959"/>
          <w:sz w:val="20"/>
          <w:lang w:val="fr-BE"/>
        </w:rPr>
        <w:t>)</w:t>
      </w:r>
    </w:p>
    <w:p w14:paraId="616FA805" w14:textId="77777777" w:rsidR="00D41C72" w:rsidRPr="004C2264" w:rsidRDefault="00D41C72" w:rsidP="00134B59">
      <w:pPr>
        <w:jc w:val="left"/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</w:pPr>
      <w:r w:rsidRPr="004C2264">
        <w:rPr>
          <w:rFonts w:ascii="Segoe UI Emoji" w:eastAsia="Arial Unicode MS" w:hAnsi="Segoe UI Emoji" w:cs="Segoe UI Historic"/>
          <w:b/>
          <w:bCs/>
          <w:color w:val="595959"/>
          <w:sz w:val="20"/>
          <w:lang w:val="fr-BE"/>
        </w:rPr>
        <w:tab/>
      </w:r>
      <w:r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>Graduat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 «</w:t>
      </w:r>
      <w:r w:rsidR="008F7F02"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>Animation des Loisirs et du Tourisme</w:t>
      </w:r>
      <w:r w:rsidR="008F7F02"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 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>» (Option Organisation Événementielle)</w:t>
      </w:r>
    </w:p>
    <w:p w14:paraId="138DBCA2" w14:textId="77777777" w:rsidR="00D41C72" w:rsidRPr="004C2264" w:rsidRDefault="00D41C72" w:rsidP="00134B59">
      <w:pPr>
        <w:jc w:val="left"/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</w:pP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ab/>
      </w:r>
      <w:r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>Mémoire</w:t>
      </w:r>
      <w:r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 “De la définition à la réalisation” / Distinction</w:t>
      </w:r>
    </w:p>
    <w:p w14:paraId="3F8A4D25" w14:textId="77777777" w:rsidR="00D41C72" w:rsidRPr="004C2264" w:rsidRDefault="00DB3E21" w:rsidP="00DB3E21">
      <w:pPr>
        <w:ind w:left="567"/>
        <w:jc w:val="left"/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</w:pPr>
      <w:r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lastRenderedPageBreak/>
        <w:t>S</w:t>
      </w:r>
      <w:r w:rsidR="00D41C72"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>tage en entreprise</w:t>
      </w:r>
      <w:r w:rsidR="008F7F02"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 xml:space="preserve"> </w:t>
      </w:r>
      <w:r w:rsidR="00D41C72"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>: Assistante à l’organisation et réalisation du Salon de l’Entreprise</w:t>
      </w:r>
      <w:r w:rsidR="00134B59"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 M</w:t>
      </w:r>
      <w:r w:rsidR="00D41C72"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ERCUR’93” à </w:t>
      </w:r>
      <w:r w:rsidR="00D41C72" w:rsidRPr="004C2264">
        <w:rPr>
          <w:rFonts w:ascii="Segoe UI Emoji" w:eastAsia="Arial Unicode MS" w:hAnsi="Segoe UI Emoji" w:cs="Segoe UI Historic"/>
          <w:b/>
          <w:bCs/>
          <w:iCs/>
          <w:color w:val="595959"/>
          <w:sz w:val="20"/>
          <w:lang w:val="fr-BE"/>
        </w:rPr>
        <w:t xml:space="preserve">Tournai-Expo - </w:t>
      </w:r>
      <w:r w:rsidR="00D41C72" w:rsidRPr="004C2264">
        <w:rPr>
          <w:rFonts w:ascii="Segoe UI Emoji" w:eastAsia="Arial Unicode MS" w:hAnsi="Segoe UI Emoji" w:cs="Segoe UI Historic"/>
          <w:iCs/>
          <w:color w:val="595959"/>
          <w:sz w:val="20"/>
          <w:lang w:val="fr-BE"/>
        </w:rPr>
        <w:t xml:space="preserve">Tournai </w:t>
      </w:r>
    </w:p>
    <w:p w14:paraId="37BE6A6B" w14:textId="77777777" w:rsidR="00127F0A" w:rsidRDefault="00127F0A">
      <w:pPr>
        <w:ind w:right="-594"/>
        <w:rPr>
          <w:rFonts w:ascii="Segoe UI Emoji" w:hAnsi="Segoe UI Emoji" w:cs="Segoe UI Historic"/>
          <w:sz w:val="12"/>
          <w:szCs w:val="12"/>
          <w:shd w:val="clear" w:color="auto" w:fill="FFFF00"/>
          <w:lang w:val="fr-BE"/>
        </w:rPr>
      </w:pPr>
    </w:p>
    <w:p w14:paraId="1F056CE1" w14:textId="77777777" w:rsidR="00072DC3" w:rsidRDefault="00072DC3">
      <w:pPr>
        <w:ind w:right="-594"/>
        <w:rPr>
          <w:rFonts w:ascii="Segoe UI Emoji" w:hAnsi="Segoe UI Emoji" w:cs="Segoe UI Historic"/>
          <w:sz w:val="12"/>
          <w:szCs w:val="12"/>
          <w:shd w:val="clear" w:color="auto" w:fill="FFFF00"/>
          <w:lang w:val="fr-BE"/>
        </w:rPr>
      </w:pPr>
    </w:p>
    <w:p w14:paraId="2E2EBDB2" w14:textId="77777777" w:rsidR="004E1159" w:rsidRDefault="004E1159">
      <w:pPr>
        <w:ind w:right="-594"/>
        <w:rPr>
          <w:rFonts w:ascii="Segoe UI Emoji" w:hAnsi="Segoe UI Emoji" w:cs="Segoe UI Historic"/>
          <w:sz w:val="12"/>
          <w:szCs w:val="12"/>
          <w:shd w:val="clear" w:color="auto" w:fill="FFFF00"/>
          <w:lang w:val="fr-BE"/>
        </w:rPr>
      </w:pPr>
    </w:p>
    <w:p w14:paraId="523013DB" w14:textId="77777777" w:rsidR="00072DC3" w:rsidRPr="004E1159" w:rsidRDefault="00072DC3">
      <w:pPr>
        <w:ind w:right="-594"/>
        <w:rPr>
          <w:rFonts w:ascii="Segoe UI Emoji" w:hAnsi="Segoe UI Emoji" w:cs="Segoe UI Historic"/>
          <w:sz w:val="12"/>
          <w:szCs w:val="12"/>
          <w:shd w:val="clear" w:color="auto" w:fill="FFFF00"/>
          <w:lang w:val="fr-BE"/>
        </w:rPr>
      </w:pPr>
    </w:p>
    <w:p w14:paraId="19768942" w14:textId="77777777" w:rsidR="00D41C72" w:rsidRPr="009C079E" w:rsidRDefault="00D41C72" w:rsidP="009C079E">
      <w:pPr>
        <w:pStyle w:val="Titre7"/>
        <w:pBdr>
          <w:bottom w:val="single" w:sz="4" w:space="1" w:color="auto"/>
        </w:pBdr>
        <w:jc w:val="center"/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</w:pPr>
      <w:r w:rsidRPr="009C079E"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  <w:t>Connaissances en informatique</w:t>
      </w:r>
    </w:p>
    <w:p w14:paraId="737C7480" w14:textId="77777777" w:rsidR="00D41C72" w:rsidRPr="008F7F02" w:rsidRDefault="00D41C72" w:rsidP="008F7F02">
      <w:pPr>
        <w:numPr>
          <w:ilvl w:val="0"/>
          <w:numId w:val="8"/>
        </w:numPr>
        <w:jc w:val="left"/>
        <w:rPr>
          <w:rFonts w:ascii="Segoe UI Emoji" w:hAnsi="Segoe UI Emoji" w:cs="Segoe UI Historic"/>
          <w:color w:val="008080"/>
          <w:sz w:val="20"/>
          <w:szCs w:val="16"/>
          <w:lang w:val="fr-BE"/>
        </w:rPr>
      </w:pP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Microsoft Office</w:t>
      </w:r>
      <w:r w:rsidR="009C079E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 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: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="008F7F02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Word, Excel, Power-Point, Outlook, Access,</w:t>
      </w:r>
      <w:r w:rsidRPr="008F7F02">
        <w:rPr>
          <w:rFonts w:ascii="Segoe UI Emoji" w:hAnsi="Segoe UI Emoji" w:cs="Segoe UI Historic"/>
          <w:color w:val="008080"/>
          <w:sz w:val="20"/>
          <w:szCs w:val="16"/>
          <w:lang w:val="fr-BE"/>
        </w:rPr>
        <w:t xml:space="preserve"> 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Lotus note</w:t>
      </w:r>
    </w:p>
    <w:p w14:paraId="088E564D" w14:textId="77777777" w:rsidR="00D41C72" w:rsidRPr="008F7F02" w:rsidRDefault="00D41C72" w:rsidP="008F7F02">
      <w:pPr>
        <w:numPr>
          <w:ilvl w:val="0"/>
          <w:numId w:val="8"/>
        </w:numPr>
        <w:jc w:val="left"/>
        <w:rPr>
          <w:rFonts w:ascii="Segoe UI Emoji" w:eastAsia="Arial Unicode MS" w:hAnsi="Segoe UI Emoji" w:cs="Segoe UI Historic"/>
          <w:b/>
          <w:bCs/>
          <w:iCs/>
          <w:color w:val="008080"/>
          <w:sz w:val="20"/>
          <w:lang w:val="fr-BE"/>
        </w:rPr>
      </w:pP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SAP</w:t>
      </w:r>
      <w:r w:rsidR="009C079E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 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:</w:t>
      </w:r>
      <w:r w:rsidRPr="008F7F02">
        <w:rPr>
          <w:rFonts w:ascii="Segoe UI Emoji" w:eastAsia="Arial Unicode MS" w:hAnsi="Segoe UI Emoji" w:cs="Segoe UI Historic"/>
          <w:b/>
          <w:bCs/>
          <w:color w:val="008080"/>
          <w:sz w:val="18"/>
          <w:szCs w:val="18"/>
          <w:lang w:val="fr-BE"/>
        </w:rPr>
        <w:tab/>
      </w:r>
      <w:r w:rsidRP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P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>SAP R3 Production</w:t>
      </w:r>
    </w:p>
    <w:p w14:paraId="57918EEE" w14:textId="77777777" w:rsidR="008F7F02" w:rsidRDefault="00D41C72" w:rsidP="008F7F02">
      <w:pPr>
        <w:numPr>
          <w:ilvl w:val="0"/>
          <w:numId w:val="8"/>
        </w:numPr>
        <w:jc w:val="left"/>
        <w:rPr>
          <w:rFonts w:ascii="Segoe UI Emoji" w:eastAsia="Arial Unicode MS" w:hAnsi="Segoe UI Emoji" w:cs="Segoe UI Historic"/>
          <w:b/>
          <w:bCs/>
          <w:iCs/>
          <w:color w:val="008080"/>
          <w:sz w:val="20"/>
          <w:lang w:val="fr-BE"/>
        </w:rPr>
      </w:pP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ERP</w:t>
      </w:r>
      <w:r w:rsidR="009C079E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 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:</w:t>
      </w:r>
      <w:r w:rsidRPr="008F7F02">
        <w:rPr>
          <w:rFonts w:ascii="Segoe UI Emoji" w:eastAsia="Arial Unicode MS" w:hAnsi="Segoe UI Emoji" w:cs="Segoe UI Historic"/>
          <w:b/>
          <w:bCs/>
          <w:color w:val="008080"/>
          <w:sz w:val="18"/>
          <w:szCs w:val="18"/>
          <w:lang w:val="fr-BE"/>
        </w:rPr>
        <w:tab/>
      </w:r>
      <w:r w:rsidRP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P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="009C079E" w:rsidRP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>Axapta, MFG-Pro</w:t>
      </w:r>
    </w:p>
    <w:p w14:paraId="06251AD4" w14:textId="77777777" w:rsidR="008F7F02" w:rsidRPr="008F7F02" w:rsidRDefault="00D41C72" w:rsidP="008F7F02">
      <w:pPr>
        <w:numPr>
          <w:ilvl w:val="0"/>
          <w:numId w:val="8"/>
        </w:numPr>
        <w:jc w:val="left"/>
        <w:rPr>
          <w:rFonts w:ascii="Segoe UI Emoji" w:eastAsia="Arial Unicode MS" w:hAnsi="Segoe UI Emoji" w:cs="Segoe UI Historic"/>
          <w:b/>
          <w:bCs/>
          <w:iCs/>
          <w:color w:val="008080"/>
          <w:sz w:val="22"/>
          <w:szCs w:val="22"/>
          <w:lang w:val="fr-BE"/>
        </w:rPr>
      </w:pP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App</w:t>
      </w:r>
      <w:r w:rsidR="009C079E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lic. Internes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 GSK</w:t>
      </w:r>
      <w:r w:rsidR="009C079E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 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:</w:t>
      </w:r>
      <w:r w:rsidRPr="008F7F02">
        <w:rPr>
          <w:rFonts w:ascii="Segoe UI Emoji" w:eastAsia="Arial Unicode MS" w:hAnsi="Segoe UI Emoji" w:cs="Segoe UI Historic"/>
          <w:color w:val="008080"/>
          <w:sz w:val="20"/>
          <w:lang w:val="en-GB"/>
        </w:rPr>
        <w:tab/>
      </w:r>
      <w:r w:rsidR="009C079E"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 xml:space="preserve">SAP, 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>RaBis, Trac-it, VPL/RSP, OPAL, CARs3</w:t>
      </w:r>
    </w:p>
    <w:p w14:paraId="5882ECBD" w14:textId="77777777" w:rsidR="00D41C72" w:rsidRPr="008F7F02" w:rsidRDefault="00D41C72" w:rsidP="00134B59">
      <w:pPr>
        <w:numPr>
          <w:ilvl w:val="0"/>
          <w:numId w:val="8"/>
        </w:numPr>
        <w:jc w:val="left"/>
        <w:rPr>
          <w:rFonts w:ascii="Segoe UI Emoji" w:eastAsia="Arial Unicode MS" w:hAnsi="Segoe UI Emoji" w:cs="Segoe UI Historic"/>
          <w:b/>
          <w:bCs/>
          <w:iCs/>
          <w:color w:val="008080"/>
          <w:sz w:val="22"/>
          <w:szCs w:val="22"/>
          <w:lang w:val="en-GB"/>
        </w:rPr>
      </w:pP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Divers</w:t>
      </w:r>
      <w:r w:rsidR="009C079E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 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:</w:t>
      </w:r>
      <w:r w:rsidRP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P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="009C079E" w:rsidRPr="008F7F02">
        <w:rPr>
          <w:rFonts w:ascii="Segoe UI Emoji" w:eastAsia="Arial Unicode MS" w:hAnsi="Segoe UI Emoji" w:cs="Segoe UI Historic"/>
          <w:color w:val="008080"/>
          <w:sz w:val="18"/>
          <w:szCs w:val="18"/>
          <w:lang w:val="fr-BE"/>
        </w:rPr>
        <w:tab/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 xml:space="preserve">AmiPro (traitement texte), Cosmo (pointage du personnel), Codesoft &amp; 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ab/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ab/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ab/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ab/>
        <w:t>Cristal (conception étiquettes), BarOne (concept</w:t>
      </w:r>
      <w:r w:rsidR="00134B59"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>° -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 xml:space="preserve"> impress</w:t>
      </w:r>
      <w:r w:rsidR="00134B59"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 xml:space="preserve">° </w:t>
      </w:r>
      <w:r w:rsidRPr="004C2264">
        <w:rPr>
          <w:rFonts w:ascii="Segoe UI Emoji" w:eastAsia="Arial Unicode MS" w:hAnsi="Segoe UI Emoji" w:cs="Segoe UI Historic"/>
          <w:color w:val="595959"/>
          <w:sz w:val="20"/>
          <w:lang w:val="en-GB"/>
        </w:rPr>
        <w:t>étiquettes)</w:t>
      </w:r>
    </w:p>
    <w:p w14:paraId="31C0F191" w14:textId="77777777" w:rsidR="004E1159" w:rsidRDefault="004E1159" w:rsidP="004E1159">
      <w:pPr>
        <w:rPr>
          <w:sz w:val="12"/>
          <w:szCs w:val="12"/>
          <w:lang w:val="fr-BE"/>
        </w:rPr>
      </w:pPr>
    </w:p>
    <w:p w14:paraId="52001886" w14:textId="77777777" w:rsidR="00127F0A" w:rsidRPr="004E1159" w:rsidRDefault="00127F0A" w:rsidP="004E1159">
      <w:pPr>
        <w:rPr>
          <w:sz w:val="12"/>
          <w:szCs w:val="12"/>
          <w:lang w:val="fr-BE"/>
        </w:rPr>
      </w:pPr>
    </w:p>
    <w:p w14:paraId="68B9A624" w14:textId="77777777" w:rsidR="004E1159" w:rsidRPr="004E1159" w:rsidRDefault="004E1159" w:rsidP="004E1159">
      <w:pPr>
        <w:rPr>
          <w:sz w:val="12"/>
          <w:szCs w:val="12"/>
          <w:lang w:val="fr-BE"/>
        </w:rPr>
      </w:pPr>
    </w:p>
    <w:p w14:paraId="3527AEA3" w14:textId="77777777" w:rsidR="004E1159" w:rsidRPr="004E1159" w:rsidRDefault="004E1159" w:rsidP="004E1159">
      <w:pPr>
        <w:rPr>
          <w:sz w:val="12"/>
          <w:szCs w:val="12"/>
          <w:lang w:val="fr-BE"/>
        </w:rPr>
      </w:pPr>
    </w:p>
    <w:p w14:paraId="4E636AD9" w14:textId="77777777" w:rsidR="00D41C72" w:rsidRPr="009C079E" w:rsidRDefault="00D41C72" w:rsidP="009C079E">
      <w:pPr>
        <w:pStyle w:val="Titre7"/>
        <w:pBdr>
          <w:bottom w:val="single" w:sz="4" w:space="1" w:color="auto"/>
        </w:pBdr>
        <w:jc w:val="center"/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</w:pPr>
      <w:r w:rsidRPr="009C079E"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  <w:t>Connaissances en Langue</w:t>
      </w:r>
    </w:p>
    <w:p w14:paraId="5706D32F" w14:textId="77777777" w:rsidR="008F7F02" w:rsidRDefault="00D41C72" w:rsidP="008F7F02">
      <w:pPr>
        <w:numPr>
          <w:ilvl w:val="0"/>
          <w:numId w:val="8"/>
        </w:numPr>
        <w:jc w:val="left"/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Français</w:t>
      </w:r>
      <w:r w:rsid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 </w:t>
      </w: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: </w:t>
      </w: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="00D53456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Langue maternel</w:t>
      </w:r>
      <w:r w:rsidR="008F7F02"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le </w:t>
      </w:r>
    </w:p>
    <w:p w14:paraId="3BE08F6F" w14:textId="77777777" w:rsidR="00D41C72" w:rsidRPr="008F7F02" w:rsidRDefault="00D41C72" w:rsidP="008F7F02">
      <w:pPr>
        <w:numPr>
          <w:ilvl w:val="0"/>
          <w:numId w:val="8"/>
        </w:numPr>
        <w:jc w:val="left"/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</w:pP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Anglais, </w:t>
      </w:r>
      <w:r w:rsidR="00D53456"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>Espagnol :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 </w:t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Connaissance fluide (oral-écrit)</w:t>
      </w:r>
    </w:p>
    <w:p w14:paraId="30EB7B9A" w14:textId="77777777" w:rsidR="00D41C72" w:rsidRPr="008F7F02" w:rsidRDefault="00D41C72" w:rsidP="008F7F02">
      <w:pPr>
        <w:numPr>
          <w:ilvl w:val="0"/>
          <w:numId w:val="8"/>
        </w:numPr>
        <w:jc w:val="left"/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</w:pP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 xml:space="preserve">Italien : </w:t>
      </w:r>
      <w:r w:rsidRPr="009C079E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Pr="008F7F02">
        <w:rPr>
          <w:rFonts w:ascii="Segoe UI Emoji" w:hAnsi="Segoe UI Emoji" w:cs="Segoe UI Historic"/>
          <w:b/>
          <w:bCs/>
          <w:color w:val="008080"/>
          <w:sz w:val="22"/>
          <w:szCs w:val="18"/>
          <w:lang w:val="fr-BE"/>
        </w:rPr>
        <w:tab/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Connaissance de base</w:t>
      </w:r>
      <w:r w:rsidRPr="008F7F02">
        <w:rPr>
          <w:rFonts w:ascii="Segoe UI Emoji" w:hAnsi="Segoe UI Emoji" w:cs="Segoe UI Historic"/>
          <w:b/>
          <w:bCs/>
          <w:color w:val="008080"/>
          <w:sz w:val="20"/>
          <w:szCs w:val="16"/>
          <w:lang w:val="fr-BE"/>
        </w:rPr>
        <w:t xml:space="preserve"> </w:t>
      </w:r>
    </w:p>
    <w:p w14:paraId="54F19A76" w14:textId="77777777" w:rsidR="00D41C72" w:rsidRDefault="00D41C72">
      <w:pPr>
        <w:ind w:left="426" w:right="-594"/>
        <w:jc w:val="left"/>
        <w:rPr>
          <w:rFonts w:ascii="Segoe UI Emoji" w:eastAsia="Arial Unicode MS" w:hAnsi="Segoe UI Emoji" w:cs="Segoe UI Historic"/>
          <w:sz w:val="12"/>
          <w:szCs w:val="12"/>
          <w:lang w:val="fr-BE"/>
        </w:rPr>
      </w:pPr>
    </w:p>
    <w:p w14:paraId="53BF80B3" w14:textId="77777777" w:rsidR="00127F0A" w:rsidRPr="004E1159" w:rsidRDefault="00127F0A">
      <w:pPr>
        <w:ind w:left="426" w:right="-594"/>
        <w:jc w:val="left"/>
        <w:rPr>
          <w:rFonts w:ascii="Segoe UI Emoji" w:eastAsia="Arial Unicode MS" w:hAnsi="Segoe UI Emoji" w:cs="Segoe UI Historic"/>
          <w:sz w:val="12"/>
          <w:szCs w:val="12"/>
          <w:lang w:val="fr-BE"/>
        </w:rPr>
      </w:pPr>
    </w:p>
    <w:p w14:paraId="74B93914" w14:textId="77777777" w:rsidR="00D53456" w:rsidRPr="004E1159" w:rsidRDefault="00D53456">
      <w:pPr>
        <w:ind w:left="426" w:right="-594"/>
        <w:jc w:val="left"/>
        <w:rPr>
          <w:rFonts w:ascii="Segoe UI Emoji" w:eastAsia="Arial Unicode MS" w:hAnsi="Segoe UI Emoji" w:cs="Segoe UI Historic"/>
          <w:sz w:val="12"/>
          <w:szCs w:val="12"/>
          <w:lang w:val="fr-BE"/>
        </w:rPr>
      </w:pPr>
    </w:p>
    <w:p w14:paraId="00CF9D3F" w14:textId="77777777" w:rsidR="00D53456" w:rsidRPr="004E1159" w:rsidRDefault="00D53456" w:rsidP="004E1159">
      <w:pPr>
        <w:ind w:right="-594"/>
        <w:jc w:val="left"/>
        <w:rPr>
          <w:rFonts w:ascii="Segoe UI Emoji" w:eastAsia="Arial Unicode MS" w:hAnsi="Segoe UI Emoji" w:cs="Segoe UI Historic"/>
          <w:sz w:val="12"/>
          <w:szCs w:val="12"/>
          <w:lang w:val="fr-BE"/>
        </w:rPr>
      </w:pPr>
    </w:p>
    <w:p w14:paraId="37D0196F" w14:textId="77777777" w:rsidR="00D41C72" w:rsidRPr="009C079E" w:rsidRDefault="00D41C72" w:rsidP="009C079E">
      <w:pPr>
        <w:pStyle w:val="Titre7"/>
        <w:pBdr>
          <w:bottom w:val="single" w:sz="4" w:space="1" w:color="auto"/>
        </w:pBdr>
        <w:jc w:val="center"/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</w:pPr>
      <w:r w:rsidRPr="009C079E">
        <w:rPr>
          <w:rFonts w:ascii="Segoe UI Emoji" w:hAnsi="Segoe UI Emoji" w:cs="Segoe UI Historic"/>
          <w:b/>
          <w:bCs/>
          <w:smallCaps/>
          <w:color w:val="008080"/>
          <w:szCs w:val="22"/>
          <w:u w:val="none"/>
          <w:lang w:val="fr-BE"/>
        </w:rPr>
        <w:t>Loisirs - Divers</w:t>
      </w:r>
    </w:p>
    <w:p w14:paraId="456C7CDC" w14:textId="77777777" w:rsidR="00D41C72" w:rsidRPr="004C2264" w:rsidRDefault="00D41C72" w:rsidP="00134B59">
      <w:pPr>
        <w:numPr>
          <w:ilvl w:val="0"/>
          <w:numId w:val="8"/>
        </w:numPr>
        <w:tabs>
          <w:tab w:val="num" w:pos="360"/>
        </w:tabs>
        <w:jc w:val="left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Bénévole Croix-Rouge Gembloux - Transports de Patients, Support Administratif</w:t>
      </w:r>
    </w:p>
    <w:p w14:paraId="6DFED870" w14:textId="77777777" w:rsidR="00D41C72" w:rsidRPr="004C2264" w:rsidRDefault="00D41C72" w:rsidP="00134B59">
      <w:pPr>
        <w:numPr>
          <w:ilvl w:val="0"/>
          <w:numId w:val="8"/>
        </w:numPr>
        <w:tabs>
          <w:tab w:val="num" w:pos="360"/>
        </w:tabs>
        <w:jc w:val="left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Bénévole</w:t>
      </w:r>
      <w:r w:rsidR="00D53456"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 « Le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 Fouillis St </w:t>
      </w:r>
      <w:r w:rsidR="00D53456"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François »</w:t>
      </w: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, ASBL Gembloux - Aide aux plus démunis</w:t>
      </w:r>
    </w:p>
    <w:p w14:paraId="64C23CB1" w14:textId="77777777" w:rsidR="00D41C72" w:rsidRPr="004C2264" w:rsidRDefault="00D41C72" w:rsidP="00134B59">
      <w:pPr>
        <w:numPr>
          <w:ilvl w:val="0"/>
          <w:numId w:val="8"/>
        </w:numPr>
        <w:tabs>
          <w:tab w:val="num" w:pos="360"/>
        </w:tabs>
        <w:jc w:val="left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Brevet Européen de Premiers Secours (Croix-Rouge - BEPS 2014)</w:t>
      </w:r>
    </w:p>
    <w:p w14:paraId="0A9F43D2" w14:textId="77777777" w:rsidR="00D41C72" w:rsidRPr="004C2264" w:rsidRDefault="00D41C72" w:rsidP="00134B59">
      <w:pPr>
        <w:numPr>
          <w:ilvl w:val="0"/>
          <w:numId w:val="8"/>
        </w:numPr>
        <w:tabs>
          <w:tab w:val="num" w:pos="360"/>
        </w:tabs>
        <w:jc w:val="left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Sport : Gymnastique, Natation, Tennis, Vélo, AquaZumba</w:t>
      </w:r>
    </w:p>
    <w:p w14:paraId="1AF989E3" w14:textId="77777777" w:rsidR="00D41C72" w:rsidRPr="004C2264" w:rsidRDefault="00D41C72" w:rsidP="00134B59">
      <w:pPr>
        <w:numPr>
          <w:ilvl w:val="0"/>
          <w:numId w:val="8"/>
        </w:numPr>
        <w:tabs>
          <w:tab w:val="num" w:pos="360"/>
        </w:tabs>
        <w:jc w:val="left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 xml:space="preserve">Loisirs : Théâtre, Cinéma, Lecture </w:t>
      </w:r>
    </w:p>
    <w:p w14:paraId="722B7E96" w14:textId="77777777" w:rsidR="00D41C72" w:rsidRPr="004C2264" w:rsidRDefault="00D41C72" w:rsidP="00134B59">
      <w:pPr>
        <w:numPr>
          <w:ilvl w:val="0"/>
          <w:numId w:val="8"/>
        </w:numPr>
        <w:tabs>
          <w:tab w:val="num" w:pos="360"/>
        </w:tabs>
        <w:jc w:val="left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Passionnée de voyage et de nouvelles découvertes et cultures</w:t>
      </w:r>
    </w:p>
    <w:p w14:paraId="09A43862" w14:textId="77777777" w:rsidR="00D41C72" w:rsidRPr="004C2264" w:rsidRDefault="00D41C72" w:rsidP="00134B59">
      <w:pPr>
        <w:numPr>
          <w:ilvl w:val="0"/>
          <w:numId w:val="8"/>
        </w:numPr>
        <w:tabs>
          <w:tab w:val="num" w:pos="360"/>
        </w:tabs>
        <w:jc w:val="left"/>
        <w:rPr>
          <w:rFonts w:ascii="Segoe UI Emoji" w:hAnsi="Segoe UI Emoji" w:cs="Segoe UI Historic"/>
          <w:color w:val="595959"/>
          <w:sz w:val="20"/>
          <w:szCs w:val="16"/>
          <w:lang w:val="fr-BE"/>
        </w:rPr>
      </w:pPr>
      <w:r w:rsidRPr="004C2264">
        <w:rPr>
          <w:rFonts w:ascii="Segoe UI Emoji" w:hAnsi="Segoe UI Emoji" w:cs="Segoe UI Historic"/>
          <w:color w:val="595959"/>
          <w:sz w:val="20"/>
          <w:szCs w:val="16"/>
          <w:lang w:val="fr-BE"/>
        </w:rPr>
        <w:t>Permis de conduire “B”</w:t>
      </w:r>
    </w:p>
    <w:sectPr w:rsidR="00D41C72" w:rsidRPr="004C2264" w:rsidSect="00C36A0D">
      <w:headerReference w:type="default" r:id="rId9"/>
      <w:footerReference w:type="default" r:id="rId10"/>
      <w:pgSz w:w="11906" w:h="16838" w:code="9"/>
      <w:pgMar w:top="1701" w:right="1418" w:bottom="1418" w:left="1418" w:header="737" w:footer="7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62F7" w14:textId="77777777" w:rsidR="00A77CFE" w:rsidRDefault="00A77CFE">
      <w:r>
        <w:separator/>
      </w:r>
    </w:p>
  </w:endnote>
  <w:endnote w:type="continuationSeparator" w:id="0">
    <w:p w14:paraId="30D61E48" w14:textId="77777777" w:rsidR="00A77CFE" w:rsidRDefault="00A7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0C4F" w14:textId="30CAF03A" w:rsidR="00D41C72" w:rsidRDefault="00D41C72">
    <w:pPr>
      <w:pStyle w:val="Pieddepage"/>
      <w:ind w:right="360"/>
    </w:pPr>
    <w:r>
      <w:rPr>
        <w:rFonts w:ascii="Bookman Old Style" w:hAnsi="Bookman Old Style" w:cs="Bookman Old Style"/>
        <w:sz w:val="16"/>
        <w:szCs w:val="16"/>
        <w:lang w:val="fr-BE"/>
      </w:rPr>
      <w:tab/>
    </w:r>
    <w:r>
      <w:rPr>
        <w:rFonts w:ascii="Bookman Old Style" w:hAnsi="Bookman Old Style" w:cs="Bookman Old Style"/>
        <w:sz w:val="16"/>
        <w:szCs w:val="16"/>
        <w:lang w:val="fr-BE"/>
      </w:rPr>
      <w:tab/>
    </w:r>
    <w:r w:rsidR="001C2B98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FD3FFF" wp14:editId="0F57A7BE">
              <wp:simplePos x="0" y="0"/>
              <wp:positionH relativeFrom="column">
                <wp:posOffset>6450965</wp:posOffset>
              </wp:positionH>
              <wp:positionV relativeFrom="paragraph">
                <wp:posOffset>1270</wp:posOffset>
              </wp:positionV>
              <wp:extent cx="362585" cy="1657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CFE90" w14:textId="77777777" w:rsidR="00D41C72" w:rsidRDefault="00D41C7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fldChar w:fldCharType="separate"/>
                          </w:r>
                          <w:r w:rsidR="00247A62">
                            <w:rPr>
                              <w:rStyle w:val="Numrodepage"/>
                              <w:noProof/>
                              <w:sz w:val="16"/>
                              <w:lang w:val="fr-BE"/>
                            </w:rPr>
                            <w:t>2</w:t>
                          </w: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t>/</w:t>
                          </w: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fldChar w:fldCharType="separate"/>
                          </w:r>
                          <w:r w:rsidR="00247A62">
                            <w:rPr>
                              <w:rStyle w:val="Numrodepage"/>
                              <w:noProof/>
                              <w:sz w:val="16"/>
                              <w:lang w:val="fr-BE"/>
                            </w:rPr>
                            <w:t>2</w:t>
                          </w:r>
                          <w:r>
                            <w:rPr>
                              <w:rStyle w:val="Numrodepage"/>
                              <w:sz w:val="16"/>
                              <w:lang w:val="fr-B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D3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95pt;margin-top:.1pt;width:28.55pt;height:13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" stroked="f">
              <v:fill opacity="0"/>
              <v:textbox inset="0,0,0,0">
                <w:txbxContent>
                  <w:p w14:paraId="7A8CFE90" w14:textId="77777777" w:rsidR="00D41C72" w:rsidRDefault="00D41C72">
                    <w:pPr>
                      <w:pStyle w:val="Pieddepage"/>
                    </w:pPr>
                    <w:r>
                      <w:rPr>
                        <w:rStyle w:val="Numrodepage"/>
                        <w:sz w:val="16"/>
                        <w:lang w:val="fr-BE"/>
                      </w:rPr>
                      <w:fldChar w:fldCharType="begin"/>
                    </w:r>
                    <w:r>
                      <w:rPr>
                        <w:rStyle w:val="Numrodepage"/>
                        <w:sz w:val="16"/>
                        <w:lang w:val="fr-BE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 w:val="16"/>
                        <w:lang w:val="fr-BE"/>
                      </w:rPr>
                      <w:fldChar w:fldCharType="separate"/>
                    </w:r>
                    <w:r w:rsidR="00247A62">
                      <w:rPr>
                        <w:rStyle w:val="Numrodepage"/>
                        <w:noProof/>
                        <w:sz w:val="16"/>
                        <w:lang w:val="fr-BE"/>
                      </w:rPr>
                      <w:t>2</w:t>
                    </w:r>
                    <w:r>
                      <w:rPr>
                        <w:rStyle w:val="Numrodepage"/>
                        <w:sz w:val="16"/>
                        <w:lang w:val="fr-BE"/>
                      </w:rPr>
                      <w:fldChar w:fldCharType="end"/>
                    </w:r>
                    <w:r>
                      <w:rPr>
                        <w:rStyle w:val="Numrodepage"/>
                        <w:sz w:val="16"/>
                        <w:lang w:val="fr-BE"/>
                      </w:rPr>
                      <w:t>/</w:t>
                    </w:r>
                    <w:r>
                      <w:rPr>
                        <w:rStyle w:val="Numrodepage"/>
                        <w:sz w:val="16"/>
                        <w:lang w:val="fr-BE"/>
                      </w:rPr>
                      <w:fldChar w:fldCharType="begin"/>
                    </w:r>
                    <w:r>
                      <w:rPr>
                        <w:rStyle w:val="Numrodepage"/>
                        <w:sz w:val="16"/>
                        <w:lang w:val="fr-BE"/>
                      </w:rPr>
                      <w:instrText xml:space="preserve"> NUMPAGES \*Arabic </w:instrText>
                    </w:r>
                    <w:r>
                      <w:rPr>
                        <w:rStyle w:val="Numrodepage"/>
                        <w:sz w:val="16"/>
                        <w:lang w:val="fr-BE"/>
                      </w:rPr>
                      <w:fldChar w:fldCharType="separate"/>
                    </w:r>
                    <w:r w:rsidR="00247A62">
                      <w:rPr>
                        <w:rStyle w:val="Numrodepage"/>
                        <w:noProof/>
                        <w:sz w:val="16"/>
                        <w:lang w:val="fr-BE"/>
                      </w:rPr>
                      <w:t>2</w:t>
                    </w:r>
                    <w:r>
                      <w:rPr>
                        <w:rStyle w:val="Numrodepage"/>
                        <w:sz w:val="16"/>
                        <w:lang w:val="fr-BE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ACB0" w14:textId="77777777" w:rsidR="00A77CFE" w:rsidRDefault="00A77CFE">
      <w:r>
        <w:separator/>
      </w:r>
    </w:p>
  </w:footnote>
  <w:footnote w:type="continuationSeparator" w:id="0">
    <w:p w14:paraId="158CC8B9" w14:textId="77777777" w:rsidR="00A77CFE" w:rsidRDefault="00A7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7321" w14:textId="77777777" w:rsidR="00127F0A" w:rsidRPr="00127F0A" w:rsidRDefault="00D41C72" w:rsidP="00127F0A">
    <w:pPr>
      <w:pStyle w:val="Titre4"/>
      <w:numPr>
        <w:ilvl w:val="5"/>
        <w:numId w:val="1"/>
      </w:numPr>
      <w:tabs>
        <w:tab w:val="left" w:pos="3735"/>
      </w:tabs>
      <w:jc w:val="center"/>
      <w:rPr>
        <w:rFonts w:ascii="Segoe UI Emoji" w:hAnsi="Segoe UI Emoji"/>
        <w:color w:val="008080"/>
        <w:sz w:val="14"/>
        <w:szCs w:val="14"/>
        <w:lang w:val="fr-BE"/>
      </w:rPr>
    </w:pPr>
    <w:r w:rsidRPr="009C079E">
      <w:rPr>
        <w:rFonts w:ascii="Segoe UI Emoji" w:hAnsi="Segoe UI Emoji" w:cs="Verdana"/>
        <w:i/>
        <w:iCs/>
        <w:color w:val="008080"/>
        <w:lang w:val="fr-BE"/>
      </w:rPr>
      <w:t>Anne-Bénédicte MOUCHART</w:t>
    </w:r>
  </w:p>
  <w:p w14:paraId="78F68C01" w14:textId="3A801F85" w:rsidR="00D41C72" w:rsidRPr="009C079E" w:rsidRDefault="001C2B98" w:rsidP="00127F0A">
    <w:pPr>
      <w:pStyle w:val="Titre4"/>
      <w:numPr>
        <w:ilvl w:val="5"/>
        <w:numId w:val="1"/>
      </w:numPr>
      <w:tabs>
        <w:tab w:val="left" w:pos="3735"/>
      </w:tabs>
      <w:jc w:val="center"/>
      <w:rPr>
        <w:rFonts w:ascii="Segoe UI Emoji" w:hAnsi="Segoe UI Emoji"/>
        <w:color w:val="008080"/>
        <w:sz w:val="14"/>
        <w:szCs w:val="14"/>
        <w:lang w:val="fr-BE"/>
      </w:rPr>
    </w:pPr>
    <w:r>
      <w:rPr>
        <w:noProof/>
      </w:rPr>
      <w:drawing>
        <wp:inline distT="0" distB="0" distL="0" distR="0" wp14:anchorId="0F57AC99" wp14:editId="4DFB3DD6">
          <wp:extent cx="899795" cy="89979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660C75" w14:textId="77777777" w:rsidR="00127F0A" w:rsidRPr="00127F0A" w:rsidRDefault="00127F0A">
    <w:pPr>
      <w:jc w:val="center"/>
      <w:rPr>
        <w:rFonts w:ascii="Segoe UI Emoji" w:hAnsi="Segoe UI Emoji" w:cs="Verdana"/>
        <w:color w:val="595959"/>
        <w:sz w:val="6"/>
        <w:szCs w:val="6"/>
        <w:lang w:val="fr-BE"/>
      </w:rPr>
    </w:pPr>
  </w:p>
  <w:p w14:paraId="56F8B55A" w14:textId="77777777" w:rsidR="00D41C72" w:rsidRPr="004C2264" w:rsidRDefault="00D41C72">
    <w:pPr>
      <w:jc w:val="center"/>
      <w:rPr>
        <w:rFonts w:ascii="Segoe UI Emoji" w:eastAsia="Arial Unicode MS" w:hAnsi="Segoe UI Emoji" w:cs="Verdana"/>
        <w:color w:val="595959"/>
        <w:sz w:val="18"/>
        <w:szCs w:val="18"/>
        <w:lang w:val="fr-BE"/>
      </w:rPr>
    </w:pPr>
    <w:r w:rsidRPr="004C2264">
      <w:rPr>
        <w:rFonts w:ascii="Segoe UI Emoji" w:hAnsi="Segoe UI Emoji" w:cs="Verdana"/>
        <w:color w:val="595959"/>
        <w:sz w:val="18"/>
        <w:szCs w:val="18"/>
        <w:lang w:val="fr-BE"/>
      </w:rPr>
      <w:t>Rue Charles Jaucot, 15 - 5032 CORROY-LE-CHATEAU - BELGIQUE</w:t>
    </w:r>
  </w:p>
  <w:p w14:paraId="1E521729" w14:textId="77777777" w:rsidR="00D41C72" w:rsidRPr="004C2264" w:rsidRDefault="00D41C72">
    <w:pPr>
      <w:pBdr>
        <w:bottom w:val="single" w:sz="4" w:space="1" w:color="000000"/>
      </w:pBdr>
      <w:jc w:val="center"/>
      <w:rPr>
        <w:rFonts w:ascii="Segoe UI Emoji" w:hAnsi="Segoe UI Emoji" w:cs="Verdana"/>
        <w:color w:val="595959"/>
        <w:sz w:val="12"/>
        <w:szCs w:val="12"/>
        <w:lang w:val="fr-BE"/>
      </w:rPr>
    </w:pPr>
    <w:r w:rsidRPr="004C2264">
      <w:rPr>
        <w:rFonts w:ascii="Segoe UI Emoji" w:eastAsia="Arial Unicode MS" w:hAnsi="Segoe UI Emoji" w:cs="Verdana"/>
        <w:color w:val="595959"/>
        <w:sz w:val="18"/>
        <w:szCs w:val="18"/>
        <w:lang w:val="fr-BE"/>
      </w:rPr>
      <w:t xml:space="preserve">Belge, </w:t>
    </w:r>
    <w:r w:rsidR="000B2B7C" w:rsidRPr="004C2264">
      <w:rPr>
        <w:rFonts w:ascii="Segoe UI Emoji" w:eastAsia="Arial Unicode MS" w:hAnsi="Segoe UI Emoji" w:cs="Verdana"/>
        <w:color w:val="595959"/>
        <w:sz w:val="18"/>
        <w:szCs w:val="18"/>
        <w:lang w:val="fr-BE"/>
      </w:rPr>
      <w:t xml:space="preserve">mariée, </w:t>
    </w:r>
    <w:r w:rsidRPr="004C2264">
      <w:rPr>
        <w:rFonts w:ascii="Segoe UI Emoji" w:eastAsia="Arial Unicode MS" w:hAnsi="Segoe UI Emoji" w:cs="Verdana"/>
        <w:color w:val="595959"/>
        <w:sz w:val="18"/>
        <w:szCs w:val="18"/>
        <w:lang w:val="fr-BE"/>
      </w:rPr>
      <w:t xml:space="preserve">née à Leuven, 06 </w:t>
    </w:r>
    <w:r w:rsidR="00D81735" w:rsidRPr="004C2264">
      <w:rPr>
        <w:rFonts w:ascii="Segoe UI Emoji" w:eastAsia="Arial Unicode MS" w:hAnsi="Segoe UI Emoji" w:cs="Verdana"/>
        <w:color w:val="595959"/>
        <w:sz w:val="18"/>
        <w:szCs w:val="18"/>
        <w:lang w:val="fr-BE"/>
      </w:rPr>
      <w:t>mai</w:t>
    </w:r>
    <w:r w:rsidRPr="004C2264">
      <w:rPr>
        <w:rFonts w:ascii="Segoe UI Emoji" w:eastAsia="Arial Unicode MS" w:hAnsi="Segoe UI Emoji" w:cs="Verdana"/>
        <w:color w:val="595959"/>
        <w:sz w:val="18"/>
        <w:szCs w:val="18"/>
        <w:lang w:val="fr-BE"/>
      </w:rPr>
      <w:t xml:space="preserve"> 1969</w:t>
    </w:r>
  </w:p>
  <w:p w14:paraId="4E4F5516" w14:textId="77777777" w:rsidR="00D41C72" w:rsidRPr="00127F0A" w:rsidRDefault="00D41C72">
    <w:pPr>
      <w:pBdr>
        <w:bottom w:val="single" w:sz="4" w:space="1" w:color="000000"/>
      </w:pBdr>
      <w:jc w:val="center"/>
      <w:rPr>
        <w:rFonts w:ascii="Segoe UI Emoji" w:hAnsi="Segoe UI Emoji" w:cs="Verdana"/>
        <w:color w:val="595959"/>
        <w:sz w:val="6"/>
        <w:szCs w:val="6"/>
        <w:lang w:val="fr-BE"/>
      </w:rPr>
    </w:pPr>
  </w:p>
  <w:p w14:paraId="54801AFC" w14:textId="77777777" w:rsidR="00D41C72" w:rsidRPr="009C079E" w:rsidRDefault="00D41C72">
    <w:pPr>
      <w:pBdr>
        <w:bottom w:val="single" w:sz="4" w:space="1" w:color="000000"/>
      </w:pBdr>
      <w:jc w:val="center"/>
      <w:rPr>
        <w:rFonts w:ascii="Segoe UI Emoji" w:eastAsia="Arial Unicode MS" w:hAnsi="Segoe UI Emoji" w:cs="Verdana"/>
        <w:sz w:val="8"/>
        <w:szCs w:val="8"/>
        <w:lang w:val="fr-BE"/>
      </w:rPr>
    </w:pPr>
    <w:r w:rsidRPr="004C2264">
      <w:rPr>
        <w:rFonts w:ascii="Segoe UI Emoji" w:hAnsi="Segoe UI Emoji" w:cs="Verdana"/>
        <w:color w:val="595959"/>
        <w:sz w:val="18"/>
        <w:szCs w:val="18"/>
        <w:lang w:val="fr-BE"/>
      </w:rPr>
      <w:t>+32(0)494/460.375 /</w:t>
    </w:r>
    <w:r w:rsidRPr="009C079E">
      <w:rPr>
        <w:rFonts w:ascii="Segoe UI Emoji" w:hAnsi="Segoe UI Emoji" w:cs="Verdana"/>
        <w:sz w:val="18"/>
        <w:szCs w:val="18"/>
        <w:lang w:val="fr-BE"/>
      </w:rPr>
      <w:t xml:space="preserve"> </w:t>
    </w:r>
    <w:hyperlink r:id="rId2" w:history="1">
      <w:r w:rsidR="00E717F5" w:rsidRPr="008B3632">
        <w:rPr>
          <w:rStyle w:val="Lienhypertexte"/>
          <w:rFonts w:ascii="Segoe UI Emoji" w:hAnsi="Segoe UI Emoji" w:cs="Verdana"/>
          <w:sz w:val="18"/>
          <w:szCs w:val="18"/>
          <w:lang w:val="fr-BE"/>
        </w:rPr>
        <w:t>anb.mouchart@gmail.com</w:t>
      </w:r>
    </w:hyperlink>
    <w:r w:rsidR="00E717F5" w:rsidRPr="00E717F5">
      <w:rPr>
        <w:rStyle w:val="Lienhypertexte"/>
        <w:rFonts w:ascii="Segoe UI Emoji" w:hAnsi="Segoe UI Emoji" w:cs="Verdana"/>
        <w:sz w:val="18"/>
        <w:szCs w:val="18"/>
        <w:u w:val="none"/>
        <w:lang w:val="fr-BE"/>
      </w:rPr>
      <w:t xml:space="preserve"> /</w:t>
    </w:r>
    <w:r w:rsidR="00E717F5">
      <w:rPr>
        <w:rStyle w:val="Lienhypertexte"/>
        <w:rFonts w:ascii="Segoe UI Emoji" w:hAnsi="Segoe UI Emoji" w:cs="Verdana"/>
        <w:sz w:val="18"/>
        <w:szCs w:val="18"/>
        <w:lang w:val="fr-BE"/>
      </w:rPr>
      <w:t xml:space="preserve"> info@xlmind.be</w:t>
    </w:r>
  </w:p>
  <w:p w14:paraId="51982843" w14:textId="77777777" w:rsidR="00D41C72" w:rsidRPr="00C36A0D" w:rsidRDefault="00D41C72">
    <w:pPr>
      <w:pBdr>
        <w:bottom w:val="single" w:sz="4" w:space="1" w:color="000000"/>
      </w:pBdr>
      <w:jc w:val="center"/>
      <w:rPr>
        <w:rFonts w:ascii="Verdana" w:eastAsia="Arial Unicode MS" w:hAnsi="Verdana" w:cs="Verdana"/>
        <w:sz w:val="12"/>
        <w:szCs w:val="1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Arial Unicode MS" w:hAnsi="Symbol" w:cs="Symbol" w:hint="default"/>
        <w:color w:val="000000"/>
        <w:sz w:val="18"/>
        <w:lang w:val="en-GB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lang w:val="en-GB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cs="Times New Roman" w:hint="default"/>
        <w:color w:val="3333FF"/>
        <w:sz w:val="18"/>
        <w:szCs w:val="18"/>
        <w:lang w:val="en-GB"/>
      </w:rPr>
    </w:lvl>
  </w:abstractNum>
  <w:abstractNum w:abstractNumId="3" w15:restartNumberingAfterBreak="0">
    <w:nsid w:val="59F42DD2"/>
    <w:multiLevelType w:val="hybridMultilevel"/>
    <w:tmpl w:val="2F563E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655168">
    <w:abstractNumId w:val="0"/>
  </w:num>
  <w:num w:numId="2" w16cid:durableId="198052486">
    <w:abstractNumId w:val="1"/>
  </w:num>
  <w:num w:numId="3" w16cid:durableId="1567453682">
    <w:abstractNumId w:val="2"/>
  </w:num>
  <w:num w:numId="4" w16cid:durableId="516575549">
    <w:abstractNumId w:val="0"/>
  </w:num>
  <w:num w:numId="5" w16cid:durableId="1274023407">
    <w:abstractNumId w:val="0"/>
  </w:num>
  <w:num w:numId="6" w16cid:durableId="923144346">
    <w:abstractNumId w:val="0"/>
  </w:num>
  <w:num w:numId="7" w16cid:durableId="367413102">
    <w:abstractNumId w:val="0"/>
  </w:num>
  <w:num w:numId="8" w16cid:durableId="34472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B7"/>
    <w:rsid w:val="00046609"/>
    <w:rsid w:val="00072DC3"/>
    <w:rsid w:val="000B2B7C"/>
    <w:rsid w:val="000D66EC"/>
    <w:rsid w:val="00127F0A"/>
    <w:rsid w:val="00134B59"/>
    <w:rsid w:val="001A0A5A"/>
    <w:rsid w:val="001C2B98"/>
    <w:rsid w:val="00247A62"/>
    <w:rsid w:val="003239D1"/>
    <w:rsid w:val="00394291"/>
    <w:rsid w:val="003E3A29"/>
    <w:rsid w:val="004C2264"/>
    <w:rsid w:val="004D0EB7"/>
    <w:rsid w:val="004E1159"/>
    <w:rsid w:val="004F2054"/>
    <w:rsid w:val="00605288"/>
    <w:rsid w:val="006673C3"/>
    <w:rsid w:val="00671FD5"/>
    <w:rsid w:val="006D51DC"/>
    <w:rsid w:val="006F3601"/>
    <w:rsid w:val="0074032C"/>
    <w:rsid w:val="00882683"/>
    <w:rsid w:val="008F7F02"/>
    <w:rsid w:val="00986EA1"/>
    <w:rsid w:val="009A0A35"/>
    <w:rsid w:val="009C079E"/>
    <w:rsid w:val="009C3059"/>
    <w:rsid w:val="00A655A4"/>
    <w:rsid w:val="00A77CFE"/>
    <w:rsid w:val="00A81CD4"/>
    <w:rsid w:val="00AD555B"/>
    <w:rsid w:val="00B06831"/>
    <w:rsid w:val="00B17F6B"/>
    <w:rsid w:val="00C03310"/>
    <w:rsid w:val="00C30431"/>
    <w:rsid w:val="00C36A0D"/>
    <w:rsid w:val="00D41C72"/>
    <w:rsid w:val="00D43245"/>
    <w:rsid w:val="00D53456"/>
    <w:rsid w:val="00D73622"/>
    <w:rsid w:val="00D81735"/>
    <w:rsid w:val="00D81A08"/>
    <w:rsid w:val="00D93677"/>
    <w:rsid w:val="00DB3E21"/>
    <w:rsid w:val="00E26E2F"/>
    <w:rsid w:val="00E717F5"/>
    <w:rsid w:val="00F1264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312681B1"/>
  <w15:chartTrackingRefBased/>
  <w15:docId w15:val="{EB1038F7-CA44-4D96-B091-210A0147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Times" w:hAnsi="Times" w:cs="Times"/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8220"/>
      </w:tabs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  <w:sz w:val="22"/>
      <w:lang w:val="en-GB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entury" w:hAnsi="Century" w:cs="Century"/>
      <w:b/>
      <w:bCs/>
      <w:sz w:val="20"/>
      <w:szCs w:val="24"/>
      <w:lang w:val="fr-B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entury" w:hAnsi="Century" w:cs="Arial Unicode MS"/>
      <w:b/>
      <w:bCs/>
      <w:szCs w:val="24"/>
      <w:lang w:val="fr-B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i/>
      <w:color w:val="000000"/>
      <w:u w:val="single"/>
      <w:lang w:val="es-ES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left"/>
      <w:outlineLvl w:val="5"/>
    </w:pPr>
    <w:rPr>
      <w:rFonts w:ascii="Verdana" w:eastAsia="Arial Unicode MS" w:hAnsi="Verdana" w:cs="Arial Unicode MS"/>
      <w:i/>
      <w:color w:val="000000"/>
      <w:u w:val="single"/>
      <w:lang w:val="es-ES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Verdana" w:eastAsia="Arial Unicode MS" w:hAnsi="Verdana" w:cs="Arial Unicode MS"/>
      <w:i/>
      <w:color w:val="000000"/>
      <w:sz w:val="22"/>
      <w:u w:val="single"/>
      <w:lang w:val="es-ES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left"/>
      <w:outlineLvl w:val="7"/>
    </w:pPr>
    <w:rPr>
      <w:rFonts w:ascii="Verdana" w:eastAsia="Arial Unicode MS" w:hAnsi="Verdana" w:cs="Arial Unicode MS"/>
      <w:b/>
      <w:bCs/>
      <w:iCs/>
      <w:lang w:val="es-ES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0" w:firstLine="567"/>
      <w:outlineLvl w:val="8"/>
    </w:pPr>
    <w:rPr>
      <w:rFonts w:ascii="Verdana" w:eastAsia="Arial Unicode MS" w:hAnsi="Verdana" w:cs="Verdana"/>
      <w:b/>
      <w:bCs/>
      <w:color w:val="000000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 Unicode MS" w:hAnsi="Symbol" w:cs="Symbol" w:hint="default"/>
      <w:color w:val="000000"/>
      <w:sz w:val="18"/>
      <w:lang w:val="en-GB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lang w:val="en-GB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  <w:color w:val="3333FF"/>
      <w:sz w:val="18"/>
      <w:szCs w:val="18"/>
      <w:lang w:val="en-GB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  <w:b/>
      <w:u w:val="singl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Wingdings" w:eastAsia="Times New Roman" w:hAnsi="Wingdings" w:cs="Times New Roman" w:hint="default"/>
    </w:rPr>
  </w:style>
  <w:style w:type="character" w:customStyle="1" w:styleId="WW8Num10z6">
    <w:name w:val="WW8Num10z6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Comic Sans MS" w:eastAsia="Times New Roman" w:hAnsi="Comic Sans MS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Times New Roman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eastAsia="Times New Roman" w:hAnsi="Symbol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eastAsia="Times New Roman" w:hAnsi="Symbol" w:cs="Times New Roman" w:hint="default"/>
      <w:u w:val="singl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stylecourrierlectronique15">
    <w:name w:val="stylecourrierlectronique15"/>
    <w:rPr>
      <w:rFonts w:ascii="Arial" w:hAnsi="Arial" w:cs="Arial"/>
      <w:color w:val="000080"/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ccentuation">
    <w:name w:val="Emphasis"/>
    <w:qFormat/>
    <w:rPr>
      <w:i/>
      <w:i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but">
    <w:name w:val="début"/>
    <w:basedOn w:val="Normal"/>
    <w:pPr>
      <w:tabs>
        <w:tab w:val="left" w:pos="2800"/>
      </w:tabs>
    </w:pPr>
  </w:style>
  <w:style w:type="paragraph" w:styleId="Retraitcorpsdetexte">
    <w:name w:val="Body Text Indent"/>
    <w:basedOn w:val="Normal"/>
    <w:pPr>
      <w:ind w:left="567"/>
    </w:pPr>
    <w:rPr>
      <w:sz w:val="22"/>
      <w:lang w:val="en-GB"/>
    </w:rPr>
  </w:style>
  <w:style w:type="paragraph" w:styleId="Index1">
    <w:name w:val="index 1"/>
    <w:basedOn w:val="Normal"/>
    <w:next w:val="Normal"/>
    <w:pPr>
      <w:spacing w:line="360" w:lineRule="atLeast"/>
    </w:pPr>
    <w:rPr>
      <w:rFonts w:ascii="Comic Sans MS" w:hAnsi="Comic Sans MS" w:cs="Comic Sans MS"/>
      <w:b/>
      <w:sz w:val="20"/>
      <w:lang w:val="en-GB"/>
    </w:rPr>
  </w:style>
  <w:style w:type="paragraph" w:customStyle="1" w:styleId="Retraitcorpsdetexte21">
    <w:name w:val="Retrait corps de texte 21"/>
    <w:basedOn w:val="Normal"/>
    <w:pPr>
      <w:ind w:left="3402"/>
    </w:pPr>
    <w:rPr>
      <w:rFonts w:ascii="Comic Sans MS" w:hAnsi="Comic Sans MS" w:cs="Comic Sans MS"/>
      <w:sz w:val="20"/>
      <w:lang w:val="en-GB"/>
    </w:rPr>
  </w:style>
  <w:style w:type="paragraph" w:customStyle="1" w:styleId="Retraitcorpsdetexte31">
    <w:name w:val="Retrait corps de texte 31"/>
    <w:basedOn w:val="Normal"/>
    <w:pPr>
      <w:ind w:left="2820" w:hanging="2820"/>
    </w:pPr>
    <w:rPr>
      <w:rFonts w:ascii="Comic Sans MS" w:hAnsi="Comic Sans MS" w:cs="Comic Sans MS"/>
      <w:sz w:val="20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21">
    <w:name w:val="Liste 21"/>
    <w:basedOn w:val="Normal"/>
    <w:pPr>
      <w:ind w:left="566" w:hanging="283"/>
    </w:pPr>
  </w:style>
  <w:style w:type="paragraph" w:customStyle="1" w:styleId="Retraitnormal1">
    <w:name w:val="Retrait normal1"/>
    <w:basedOn w:val="Normal"/>
    <w:pPr>
      <w:ind w:left="708"/>
    </w:pPr>
  </w:style>
  <w:style w:type="paragraph" w:customStyle="1" w:styleId="Corpsdetexte21">
    <w:name w:val="Corps de texte 21"/>
    <w:basedOn w:val="Normal"/>
    <w:pPr>
      <w:jc w:val="left"/>
    </w:pPr>
    <w:rPr>
      <w:rFonts w:ascii="Verdana" w:eastAsia="Arial Unicode MS" w:hAnsi="Verdana" w:cs="Arial Unicode MS"/>
      <w:color w:val="000000"/>
      <w:sz w:val="18"/>
      <w:szCs w:val="24"/>
      <w:lang w:val="es-E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sdetexte"/>
  </w:style>
  <w:style w:type="paragraph" w:customStyle="1" w:styleId="Heading10">
    <w:name w:val="Heading 10"/>
    <w:basedOn w:val="Heading"/>
    <w:next w:val="Corpsdetexte"/>
    <w:pPr>
      <w:numPr>
        <w:numId w:val="2"/>
      </w:numPr>
    </w:pPr>
    <w:rPr>
      <w:b/>
      <w:bCs/>
      <w:sz w:val="21"/>
      <w:szCs w:val="21"/>
    </w:rPr>
  </w:style>
  <w:style w:type="paragraph" w:customStyle="1" w:styleId="Bodycopy">
    <w:name w:val="Body copy"/>
    <w:basedOn w:val="Normal"/>
    <w:pPr>
      <w:spacing w:before="120" w:after="120"/>
    </w:pPr>
    <w:rPr>
      <w:rFonts w:ascii="Arial" w:hAnsi="Arial" w:cs="Arial"/>
      <w:bCs/>
      <w:color w:val="9A8B7D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Mentionnonrsolue">
    <w:name w:val="Unresolved Mention"/>
    <w:uiPriority w:val="99"/>
    <w:semiHidden/>
    <w:unhideWhenUsed/>
    <w:rsid w:val="00E7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min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b.mouchar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8B41-E1FA-4E26-9E1E-F89B87B6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Anne-Bénédicte MOUCHART</vt:lpstr>
    </vt:vector>
  </TitlesOfParts>
  <Company/>
  <LinksUpToDate>false</LinksUpToDate>
  <CharactersWithSpaces>3283</CharactersWithSpaces>
  <SharedDoc>false</SharedDoc>
  <HLinks>
    <vt:vector size="12" baseType="variant"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http://www.xlmind.be/</vt:lpwstr>
      </vt:variant>
      <vt:variant>
        <vt:lpwstr/>
      </vt:variant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mailto:anb.mouchart@gmail.com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Anne-Bénédicte MOUCHART</dc:title>
  <dc:subject/>
  <dc:creator>Institut de Statistique</dc:creator>
  <cp:keywords/>
  <cp:lastModifiedBy>Daniel  DEVEAUX</cp:lastModifiedBy>
  <cp:revision>2</cp:revision>
  <cp:lastPrinted>2020-12-08T10:31:00Z</cp:lastPrinted>
  <dcterms:created xsi:type="dcterms:W3CDTF">2022-08-21T11:30:00Z</dcterms:created>
  <dcterms:modified xsi:type="dcterms:W3CDTF">2022-08-21T11:30:00Z</dcterms:modified>
</cp:coreProperties>
</file>